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1901D7" w:rsidRDefault="00304C57" w:rsidP="00304C57">
      <w:pPr>
        <w:ind w:firstLine="567"/>
        <w:jc w:val="both"/>
        <w:rPr>
          <w:rFonts w:ascii="Times New Roman" w:hAnsi="Times New Roman" w:cs="Times New Roman"/>
          <w:sz w:val="24"/>
          <w:szCs w:val="24"/>
        </w:rPr>
      </w:pPr>
    </w:p>
    <w:p w:rsidR="00304C57" w:rsidRPr="001901D7" w:rsidRDefault="00304C57" w:rsidP="00304C57">
      <w:pPr>
        <w:ind w:firstLine="567"/>
        <w:jc w:val="both"/>
        <w:rPr>
          <w:rFonts w:ascii="Times New Roman" w:hAnsi="Times New Roman" w:cs="Times New Roman"/>
          <w:sz w:val="24"/>
          <w:szCs w:val="24"/>
        </w:rPr>
      </w:pPr>
    </w:p>
    <w:p w:rsidR="00E17DAD" w:rsidRDefault="00E17DAD"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Комплект оценочных средств</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 xml:space="preserve">для оценки </w:t>
      </w:r>
      <w:r w:rsidR="00966D26" w:rsidRPr="001901D7">
        <w:rPr>
          <w:rFonts w:ascii="Times New Roman" w:hAnsi="Times New Roman" w:cs="Times New Roman"/>
          <w:b/>
          <w:caps/>
          <w:sz w:val="32"/>
          <w:szCs w:val="32"/>
        </w:rPr>
        <w:t>профессиональной</w:t>
      </w:r>
    </w:p>
    <w:p w:rsidR="00D71931"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квалификации</w:t>
      </w:r>
    </w:p>
    <w:p w:rsidR="00913FEB" w:rsidRDefault="00913FEB" w:rsidP="00966D26">
      <w:pPr>
        <w:spacing w:after="0" w:line="240" w:lineRule="auto"/>
        <w:ind w:firstLine="567"/>
        <w:jc w:val="center"/>
        <w:rPr>
          <w:rFonts w:ascii="Times New Roman" w:hAnsi="Times New Roman" w:cs="Times New Roman"/>
          <w:b/>
          <w:sz w:val="32"/>
          <w:szCs w:val="32"/>
        </w:rPr>
      </w:pPr>
    </w:p>
    <w:p w:rsidR="006B30E1" w:rsidRDefault="006B30E1" w:rsidP="00966D26">
      <w:pPr>
        <w:spacing w:after="0" w:line="240" w:lineRule="auto"/>
        <w:ind w:firstLine="567"/>
        <w:jc w:val="center"/>
        <w:rPr>
          <w:rFonts w:ascii="Times New Roman" w:hAnsi="Times New Roman" w:cs="Times New Roman"/>
          <w:b/>
          <w:sz w:val="32"/>
          <w:szCs w:val="32"/>
        </w:rPr>
      </w:pPr>
      <w:proofErr w:type="gramStart"/>
      <w:r w:rsidRPr="001901D7">
        <w:rPr>
          <w:rFonts w:ascii="Times New Roman" w:hAnsi="Times New Roman" w:cs="Times New Roman"/>
          <w:b/>
          <w:caps/>
          <w:sz w:val="32"/>
          <w:szCs w:val="32"/>
        </w:rPr>
        <w:t>техник - наладчик электрических подъемников (5 уровень квалификации</w:t>
      </w:r>
      <w:proofErr w:type="gramEnd"/>
    </w:p>
    <w:p w:rsidR="006B30E1" w:rsidRPr="001901D7" w:rsidRDefault="006B30E1" w:rsidP="00966D26">
      <w:pPr>
        <w:spacing w:after="0" w:line="240" w:lineRule="auto"/>
        <w:ind w:firstLine="567"/>
        <w:jc w:val="center"/>
        <w:rPr>
          <w:rFonts w:ascii="Times New Roman" w:hAnsi="Times New Roman" w:cs="Times New Roman"/>
          <w:b/>
          <w:sz w:val="32"/>
          <w:szCs w:val="32"/>
        </w:rPr>
      </w:pPr>
    </w:p>
    <w:p w:rsidR="00913FEB" w:rsidRPr="00F5550C" w:rsidRDefault="00913FEB" w:rsidP="00913FEB">
      <w:pPr>
        <w:pStyle w:val="12"/>
        <w:spacing w:before="0" w:line="240" w:lineRule="auto"/>
        <w:ind w:right="0"/>
        <w:rPr>
          <w:rFonts w:eastAsiaTheme="minorHAnsi"/>
          <w:b/>
          <w:caps/>
          <w:szCs w:val="32"/>
          <w:lang w:eastAsia="en-US"/>
        </w:rPr>
      </w:pPr>
      <w:r w:rsidRPr="00F5550C">
        <w:rPr>
          <w:rFonts w:eastAsiaTheme="minorHAnsi"/>
          <w:b/>
          <w:caps/>
          <w:szCs w:val="32"/>
          <w:lang w:eastAsia="en-US"/>
        </w:rPr>
        <w:t>КОС-03</w:t>
      </w:r>
      <w:r w:rsidR="00C92AE4" w:rsidRPr="00F5550C">
        <w:rPr>
          <w:rFonts w:eastAsiaTheme="minorHAnsi"/>
          <w:b/>
          <w:caps/>
          <w:szCs w:val="32"/>
          <w:lang w:eastAsia="en-US"/>
        </w:rPr>
        <w:t>/</w:t>
      </w:r>
      <w:r w:rsidR="00C92AE4" w:rsidRPr="00F5550C">
        <w:rPr>
          <w:rFonts w:eastAsiaTheme="minorHAnsi"/>
          <w:b/>
          <w:caps/>
          <w:color w:val="FF0000"/>
          <w:szCs w:val="32"/>
          <w:lang w:eastAsia="en-US"/>
        </w:rPr>
        <w:t>00</w:t>
      </w:r>
      <w:r w:rsidR="006B30E1">
        <w:rPr>
          <w:rFonts w:eastAsiaTheme="minorHAnsi"/>
          <w:b/>
          <w:caps/>
          <w:color w:val="FF0000"/>
          <w:szCs w:val="32"/>
          <w:lang w:eastAsia="en-US"/>
        </w:rPr>
        <w:t>5</w:t>
      </w:r>
      <w:r w:rsidRPr="00F5550C">
        <w:rPr>
          <w:rFonts w:eastAsiaTheme="minorHAnsi"/>
          <w:b/>
          <w:caps/>
          <w:szCs w:val="32"/>
          <w:lang w:eastAsia="en-US"/>
        </w:rPr>
        <w:t>-2018</w:t>
      </w:r>
    </w:p>
    <w:p w:rsidR="00913FEB" w:rsidRPr="001901D7" w:rsidRDefault="00913FEB" w:rsidP="00913FEB">
      <w:pPr>
        <w:rPr>
          <w:rFonts w:ascii="Times New Roman" w:hAnsi="Times New Roman" w:cs="Times New Roman"/>
          <w:sz w:val="24"/>
          <w:szCs w:val="24"/>
        </w:rPr>
      </w:pPr>
    </w:p>
    <w:p w:rsidR="00913FEB" w:rsidRPr="001901D7" w:rsidRDefault="00913FEB" w:rsidP="00913FEB">
      <w:pPr>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РАЗРАБОТАЛ:</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Руководитель ЦОК Пермь</w:t>
      </w: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___________________ ____________</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«01» марта 2018 г.</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913FEB"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СОГЛАСОВАНО:</w:t>
      </w: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Менеджер по качеству</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 xml:space="preserve">___________________ </w:t>
      </w:r>
    </w:p>
    <w:tbl>
      <w:tblPr>
        <w:tblW w:w="0" w:type="auto"/>
        <w:tblLook w:val="04A0" w:firstRow="1" w:lastRow="0" w:firstColumn="1" w:lastColumn="0" w:noHBand="0" w:noVBand="1"/>
      </w:tblPr>
      <w:tblGrid>
        <w:gridCol w:w="9570"/>
      </w:tblGrid>
      <w:tr w:rsidR="00913FEB" w:rsidRPr="001901D7" w:rsidTr="00C63CF4">
        <w:tc>
          <w:tcPr>
            <w:tcW w:w="9570" w:type="dxa"/>
            <w:shd w:val="clear" w:color="auto" w:fill="auto"/>
          </w:tcPr>
          <w:p w:rsidR="00002B81" w:rsidRPr="001901D7" w:rsidRDefault="00002B81" w:rsidP="00002B81">
            <w:pPr>
              <w:spacing w:after="0" w:line="240" w:lineRule="auto"/>
              <w:jc w:val="center"/>
              <w:rPr>
                <w:rFonts w:ascii="Times New Roman" w:hAnsi="Times New Roman" w:cs="Times New Roman"/>
                <w:sz w:val="24"/>
                <w:szCs w:val="24"/>
              </w:rPr>
            </w:pPr>
          </w:p>
          <w:p w:rsidR="00002B81" w:rsidRPr="001901D7" w:rsidRDefault="00002B81" w:rsidP="00002B81">
            <w:pPr>
              <w:spacing w:after="0" w:line="240" w:lineRule="auto"/>
              <w:jc w:val="center"/>
              <w:rPr>
                <w:rFonts w:ascii="Times New Roman" w:hAnsi="Times New Roman" w:cs="Times New Roman"/>
                <w:sz w:val="24"/>
                <w:szCs w:val="24"/>
              </w:rPr>
            </w:pPr>
          </w:p>
          <w:p w:rsidR="00913FEB" w:rsidRPr="001901D7" w:rsidRDefault="00913FEB" w:rsidP="00002B81">
            <w:pPr>
              <w:spacing w:after="0" w:line="240" w:lineRule="auto"/>
              <w:jc w:val="center"/>
              <w:rPr>
                <w:rFonts w:ascii="Times New Roman" w:hAnsi="Times New Roman" w:cs="Times New Roman"/>
                <w:sz w:val="24"/>
                <w:szCs w:val="24"/>
              </w:rPr>
            </w:pPr>
            <w:r w:rsidRPr="001901D7">
              <w:rPr>
                <w:rFonts w:ascii="Times New Roman" w:hAnsi="Times New Roman" w:cs="Times New Roman"/>
                <w:sz w:val="24"/>
                <w:szCs w:val="24"/>
              </w:rPr>
              <w:t>Предисловие</w:t>
            </w:r>
          </w:p>
          <w:p w:rsidR="00913FEB"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Введены в действие Приказом Генерального директор</w:t>
            </w:r>
            <w:proofErr w:type="gramStart"/>
            <w:r w:rsidRPr="001901D7">
              <w:rPr>
                <w:rFonts w:ascii="Times New Roman" w:hAnsi="Times New Roman" w:cs="Times New Roman"/>
                <w:sz w:val="24"/>
                <w:szCs w:val="24"/>
              </w:rPr>
              <w:t>а ООО</w:t>
            </w:r>
            <w:proofErr w:type="gramEnd"/>
            <w:r w:rsidRPr="001901D7">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 xml:space="preserve">Введены впервые </w:t>
            </w:r>
          </w:p>
        </w:tc>
      </w:tr>
    </w:tbl>
    <w:p w:rsidR="00913FEB" w:rsidRPr="001901D7" w:rsidRDefault="00913FEB"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sz w:val="32"/>
          <w:szCs w:val="32"/>
        </w:rPr>
        <w:br w:type="page"/>
      </w:r>
    </w:p>
    <w:p w:rsidR="00F47801" w:rsidRPr="00807EA2"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Регистрация изменений</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807EA2" w:rsidTr="00F47801">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Измене</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ние</w:t>
            </w:r>
            <w:proofErr w:type="spellEnd"/>
          </w:p>
        </w:tc>
        <w:tc>
          <w:tcPr>
            <w:tcW w:w="3804" w:type="dxa"/>
            <w:gridSpan w:val="4"/>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Номера страниц</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Всего </w:t>
            </w:r>
            <w:proofErr w:type="spellStart"/>
            <w:r w:rsidRPr="00807EA2">
              <w:rPr>
                <w:rFonts w:eastAsiaTheme="minorHAnsi"/>
                <w:b w:val="0"/>
                <w:bCs w:val="0"/>
                <w:spacing w:val="0"/>
              </w:rPr>
              <w:t>стра</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ниц в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менте</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мента</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w:t>
            </w:r>
            <w:proofErr w:type="spellStart"/>
            <w:r w:rsidRPr="00807EA2">
              <w:rPr>
                <w:rFonts w:eastAsiaTheme="minorHAnsi"/>
                <w:b w:val="0"/>
                <w:bCs w:val="0"/>
                <w:spacing w:val="0"/>
              </w:rPr>
              <w:t>введе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ния</w:t>
            </w:r>
            <w:proofErr w:type="spellEnd"/>
            <w:r w:rsidRPr="00807EA2">
              <w:rPr>
                <w:rFonts w:eastAsiaTheme="minorHAnsi"/>
                <w:b w:val="0"/>
                <w:bCs w:val="0"/>
                <w:spacing w:val="0"/>
              </w:rPr>
              <w:t xml:space="preserve"> </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внесения </w:t>
            </w: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2"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пись</w:t>
            </w:r>
            <w:proofErr w:type="spellEnd"/>
          </w:p>
        </w:tc>
      </w:tr>
      <w:tr w:rsidR="00F47801" w:rsidRPr="00807EA2" w:rsidTr="00F47801">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807EA2">
              <w:rPr>
                <w:rFonts w:eastAsiaTheme="minorHAnsi"/>
                <w:b w:val="0"/>
                <w:bCs w:val="0"/>
                <w:spacing w:val="0"/>
              </w:rPr>
              <w:t>Заме</w:t>
            </w:r>
            <w:proofErr w:type="gram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Новых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Аннули</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рован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2</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3</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4</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5</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6</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7</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8</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9</w:t>
            </w: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10</w:t>
            </w: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Ознакомления</w:t>
      </w:r>
    </w:p>
    <w:p w:rsidR="00F47801" w:rsidRPr="006B30E1" w:rsidRDefault="00F47801" w:rsidP="00F47801">
      <w:pPr>
        <w:pStyle w:val="12"/>
        <w:spacing w:before="0" w:line="240" w:lineRule="auto"/>
        <w:ind w:right="0"/>
        <w:rPr>
          <w:rFonts w:eastAsia="Times New Roman"/>
          <w:b/>
          <w:bCs/>
          <w:spacing w:val="5"/>
          <w:sz w:val="24"/>
          <w:szCs w:val="24"/>
          <w:lang w:eastAsia="en-US"/>
        </w:rPr>
      </w:pPr>
      <w:proofErr w:type="gramStart"/>
      <w:r w:rsidRPr="00807EA2">
        <w:rPr>
          <w:b/>
          <w:sz w:val="24"/>
          <w:szCs w:val="24"/>
        </w:rPr>
        <w:t xml:space="preserve">с </w:t>
      </w:r>
      <w:r w:rsidRPr="006B30E1">
        <w:rPr>
          <w:rFonts w:eastAsia="Times New Roman"/>
          <w:b/>
          <w:bCs/>
          <w:spacing w:val="5"/>
          <w:sz w:val="24"/>
          <w:szCs w:val="24"/>
          <w:lang w:eastAsia="en-US"/>
        </w:rPr>
        <w:t>Комплектом оценочных средств для оценки профессиональной квалификации «</w:t>
      </w:r>
      <w:r w:rsidR="006B30E1" w:rsidRPr="006B30E1">
        <w:rPr>
          <w:rFonts w:eastAsia="Times New Roman"/>
          <w:b/>
          <w:bCs/>
          <w:spacing w:val="5"/>
          <w:sz w:val="24"/>
          <w:szCs w:val="24"/>
          <w:lang w:eastAsia="en-US"/>
        </w:rPr>
        <w:t>техник - наладчик электрических подъемников (5 уровень квалификации</w:t>
      </w:r>
      <w:r w:rsidRPr="006B30E1">
        <w:rPr>
          <w:rFonts w:eastAsia="Times New Roman"/>
          <w:b/>
          <w:bCs/>
          <w:spacing w:val="5"/>
          <w:sz w:val="24"/>
          <w:szCs w:val="24"/>
          <w:lang w:eastAsia="en-US"/>
        </w:rPr>
        <w:t>» (</w:t>
      </w:r>
      <w:r w:rsidR="00F5550C" w:rsidRPr="006B30E1">
        <w:rPr>
          <w:rFonts w:eastAsia="Times New Roman"/>
          <w:b/>
          <w:bCs/>
          <w:spacing w:val="5"/>
          <w:sz w:val="24"/>
          <w:szCs w:val="24"/>
          <w:lang w:eastAsia="en-US"/>
        </w:rPr>
        <w:t>КОС 03/00</w:t>
      </w:r>
      <w:r w:rsidR="006B30E1" w:rsidRPr="006B30E1">
        <w:rPr>
          <w:rFonts w:eastAsia="Times New Roman"/>
          <w:b/>
          <w:bCs/>
          <w:spacing w:val="5"/>
          <w:sz w:val="24"/>
          <w:szCs w:val="24"/>
          <w:lang w:eastAsia="en-US"/>
        </w:rPr>
        <w:t>5</w:t>
      </w:r>
      <w:r w:rsidRPr="006B30E1">
        <w:rPr>
          <w:rFonts w:eastAsia="Times New Roman"/>
          <w:b/>
          <w:bCs/>
          <w:spacing w:val="5"/>
          <w:sz w:val="24"/>
          <w:szCs w:val="24"/>
          <w:lang w:eastAsia="en-US"/>
        </w:rPr>
        <w:t>-2018) и изменениями к ним</w:t>
      </w:r>
      <w:proofErr w:type="gramEnd"/>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Дата</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Извещение об изменении (при его наличии)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Подразделение организации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Фамилия, инициалы работника</w:t>
            </w: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Подпись </w:t>
            </w: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8"/>
          <w:szCs w:val="28"/>
        </w:rPr>
        <w:br w:type="page"/>
      </w:r>
      <w:r w:rsidRPr="00807EA2">
        <w:rPr>
          <w:sz w:val="24"/>
          <w:szCs w:val="24"/>
        </w:rPr>
        <w:lastRenderedPageBreak/>
        <w:t>Содержание</w:t>
      </w:r>
    </w:p>
    <w:p w:rsidR="00F47801" w:rsidRPr="00807EA2"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1</w:t>
            </w:r>
          </w:p>
        </w:tc>
        <w:tc>
          <w:tcPr>
            <w:tcW w:w="8221" w:type="dxa"/>
          </w:tcPr>
          <w:p w:rsidR="00F47801" w:rsidRPr="00807EA2" w:rsidRDefault="00F5550C" w:rsidP="00F47801">
            <w:pPr>
              <w:tabs>
                <w:tab w:val="left" w:pos="8080"/>
              </w:tabs>
              <w:spacing w:after="0" w:line="240" w:lineRule="auto"/>
              <w:rPr>
                <w:rFonts w:ascii="Times New Roman" w:hAnsi="Times New Roman" w:cs="Times New Roman"/>
              </w:rPr>
            </w:pPr>
            <w:r>
              <w:rPr>
                <w:rFonts w:ascii="Times New Roman" w:hAnsi="Times New Roman" w:cs="Times New Roman"/>
              </w:rPr>
              <w:t>Паспорт комплекта оценочных средств</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F5550C" w:rsidRPr="00807EA2" w:rsidTr="006B30E1">
        <w:tc>
          <w:tcPr>
            <w:tcW w:w="474" w:type="dxa"/>
          </w:tcPr>
          <w:p w:rsidR="00F5550C" w:rsidRPr="00807EA2" w:rsidRDefault="00F5550C" w:rsidP="006B30E1">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.1. </w:t>
            </w:r>
            <w:r>
              <w:rPr>
                <w:rFonts w:ascii="Times New Roman" w:hAnsi="Times New Roman" w:cs="Times New Roman"/>
              </w:rPr>
              <w:t>О</w:t>
            </w:r>
            <w:r w:rsidR="00F5550C">
              <w:rPr>
                <w:rFonts w:ascii="Times New Roman" w:hAnsi="Times New Roman" w:cs="Times New Roman"/>
              </w:rPr>
              <w:t>бласть применения</w:t>
            </w:r>
            <w:r w:rsidR="00F5550C" w:rsidRPr="00807EA2">
              <w:rPr>
                <w:rFonts w:ascii="Times New Roman" w:hAnsi="Times New Roman" w:cs="Times New Roman"/>
              </w:rPr>
              <w:t>.</w:t>
            </w:r>
          </w:p>
        </w:tc>
        <w:tc>
          <w:tcPr>
            <w:tcW w:w="815" w:type="dxa"/>
            <w:vAlign w:val="bottom"/>
          </w:tcPr>
          <w:p w:rsidR="00F5550C" w:rsidRPr="00807EA2" w:rsidRDefault="00F5550C" w:rsidP="006B30E1">
            <w:pPr>
              <w:pStyle w:val="15"/>
              <w:shd w:val="clear" w:color="auto" w:fill="auto"/>
              <w:spacing w:after="0" w:line="240" w:lineRule="auto"/>
              <w:ind w:firstLine="0"/>
              <w:jc w:val="right"/>
              <w:rPr>
                <w:b w:val="0"/>
              </w:rPr>
            </w:pPr>
          </w:p>
        </w:tc>
      </w:tr>
      <w:tr w:rsidR="00F5550C" w:rsidRPr="00807EA2" w:rsidTr="006B30E1">
        <w:tc>
          <w:tcPr>
            <w:tcW w:w="474" w:type="dxa"/>
          </w:tcPr>
          <w:p w:rsidR="00F5550C" w:rsidRPr="00807EA2" w:rsidRDefault="00F5550C" w:rsidP="006B30E1">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.2. </w:t>
            </w:r>
            <w:r>
              <w:rPr>
                <w:rFonts w:ascii="Times New Roman" w:hAnsi="Times New Roman" w:cs="Times New Roman"/>
              </w:rPr>
              <w:t>Инструменты оценки для теоретического этапа экзамена</w:t>
            </w:r>
          </w:p>
        </w:tc>
        <w:tc>
          <w:tcPr>
            <w:tcW w:w="815" w:type="dxa"/>
            <w:vAlign w:val="bottom"/>
          </w:tcPr>
          <w:p w:rsidR="00F5550C" w:rsidRPr="00807EA2" w:rsidRDefault="00F5550C" w:rsidP="006B30E1">
            <w:pPr>
              <w:pStyle w:val="15"/>
              <w:shd w:val="clear" w:color="auto" w:fill="auto"/>
              <w:spacing w:after="0" w:line="240" w:lineRule="auto"/>
              <w:ind w:firstLine="0"/>
              <w:jc w:val="right"/>
              <w:rPr>
                <w:b w:val="0"/>
              </w:rPr>
            </w:pPr>
          </w:p>
        </w:tc>
      </w:tr>
      <w:tr w:rsidR="00F5550C" w:rsidRPr="00807EA2" w:rsidTr="006B30E1">
        <w:tc>
          <w:tcPr>
            <w:tcW w:w="474" w:type="dxa"/>
          </w:tcPr>
          <w:p w:rsidR="00F5550C" w:rsidRPr="00807EA2" w:rsidRDefault="00F5550C" w:rsidP="006B30E1">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3</w:t>
            </w:r>
            <w:r w:rsidR="00F5550C" w:rsidRPr="00807EA2">
              <w:rPr>
                <w:rFonts w:ascii="Times New Roman" w:hAnsi="Times New Roman" w:cs="Times New Roman"/>
              </w:rPr>
              <w:t xml:space="preserve">. </w:t>
            </w:r>
            <w:r>
              <w:rPr>
                <w:rFonts w:ascii="Times New Roman" w:hAnsi="Times New Roman" w:cs="Times New Roman"/>
              </w:rPr>
              <w:t>Инструменты оценки для практического этапа экзамена</w:t>
            </w:r>
            <w:r w:rsidR="00F5550C" w:rsidRPr="00807EA2">
              <w:rPr>
                <w:rFonts w:ascii="Times New Roman" w:hAnsi="Times New Roman" w:cs="Times New Roman"/>
              </w:rPr>
              <w:t>.</w:t>
            </w:r>
          </w:p>
        </w:tc>
        <w:tc>
          <w:tcPr>
            <w:tcW w:w="815" w:type="dxa"/>
            <w:vAlign w:val="bottom"/>
          </w:tcPr>
          <w:p w:rsidR="00F5550C" w:rsidRPr="00807EA2" w:rsidRDefault="00F5550C" w:rsidP="006B30E1">
            <w:pPr>
              <w:pStyle w:val="15"/>
              <w:shd w:val="clear" w:color="auto" w:fill="auto"/>
              <w:spacing w:after="0" w:line="240" w:lineRule="auto"/>
              <w:ind w:firstLine="0"/>
              <w:jc w:val="right"/>
              <w:rPr>
                <w:b w:val="0"/>
              </w:rPr>
            </w:pPr>
          </w:p>
        </w:tc>
      </w:tr>
      <w:tr w:rsidR="00F5550C" w:rsidRPr="00807EA2" w:rsidTr="006B30E1">
        <w:tc>
          <w:tcPr>
            <w:tcW w:w="474" w:type="dxa"/>
          </w:tcPr>
          <w:p w:rsidR="00F5550C" w:rsidRPr="00807EA2" w:rsidRDefault="00F5550C" w:rsidP="006B30E1">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4</w:t>
            </w:r>
            <w:r w:rsidR="00F5550C" w:rsidRPr="00807EA2">
              <w:rPr>
                <w:rFonts w:ascii="Times New Roman" w:hAnsi="Times New Roman" w:cs="Times New Roman"/>
              </w:rPr>
              <w:t xml:space="preserve">. </w:t>
            </w:r>
            <w:r>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807EA2" w:rsidRDefault="00F5550C" w:rsidP="006B30E1">
            <w:pPr>
              <w:pStyle w:val="15"/>
              <w:shd w:val="clear" w:color="auto" w:fill="auto"/>
              <w:spacing w:after="0" w:line="240" w:lineRule="auto"/>
              <w:ind w:firstLine="0"/>
              <w:jc w:val="right"/>
              <w:rPr>
                <w:b w:val="0"/>
              </w:rPr>
            </w:pPr>
          </w:p>
        </w:tc>
      </w:tr>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2</w:t>
            </w:r>
          </w:p>
        </w:tc>
        <w:tc>
          <w:tcPr>
            <w:tcW w:w="8221" w:type="dxa"/>
          </w:tcPr>
          <w:p w:rsidR="00F47801" w:rsidRPr="00807EA2" w:rsidRDefault="0097356F" w:rsidP="00F47801">
            <w:pPr>
              <w:tabs>
                <w:tab w:val="left" w:pos="8080"/>
              </w:tabs>
              <w:spacing w:after="0" w:line="240" w:lineRule="auto"/>
              <w:rPr>
                <w:rFonts w:ascii="Times New Roman" w:hAnsi="Times New Roman" w:cs="Times New Roman"/>
              </w:rPr>
            </w:pPr>
            <w:r>
              <w:rPr>
                <w:rFonts w:ascii="Times New Roman" w:hAnsi="Times New Roman" w:cs="Times New Roman"/>
              </w:rPr>
              <w:t>Оценочные средства для профессионального экзамена</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97356F" w:rsidRPr="00807EA2" w:rsidTr="006B30E1">
        <w:tc>
          <w:tcPr>
            <w:tcW w:w="474" w:type="dxa"/>
          </w:tcPr>
          <w:p w:rsidR="0097356F" w:rsidRPr="00807EA2" w:rsidRDefault="0097356F" w:rsidP="006B30E1">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.1. </w:t>
            </w:r>
            <w:r>
              <w:rPr>
                <w:rFonts w:ascii="Times New Roman" w:hAnsi="Times New Roman" w:cs="Times New Roman"/>
              </w:rPr>
              <w:t>Оценочные средства для теоретического этапа профессионального экзамена</w:t>
            </w:r>
            <w:r w:rsidRPr="00807EA2">
              <w:rPr>
                <w:rFonts w:ascii="Times New Roman" w:hAnsi="Times New Roman" w:cs="Times New Roman"/>
              </w:rPr>
              <w:t>.</w:t>
            </w:r>
          </w:p>
        </w:tc>
        <w:tc>
          <w:tcPr>
            <w:tcW w:w="815" w:type="dxa"/>
            <w:vAlign w:val="bottom"/>
          </w:tcPr>
          <w:p w:rsidR="0097356F" w:rsidRPr="00807EA2" w:rsidRDefault="0097356F" w:rsidP="006B30E1">
            <w:pPr>
              <w:pStyle w:val="15"/>
              <w:shd w:val="clear" w:color="auto" w:fill="auto"/>
              <w:spacing w:after="0" w:line="240" w:lineRule="auto"/>
              <w:ind w:firstLine="0"/>
              <w:jc w:val="right"/>
              <w:rPr>
                <w:b w:val="0"/>
              </w:rPr>
            </w:pPr>
          </w:p>
        </w:tc>
      </w:tr>
      <w:tr w:rsidR="0097356F" w:rsidRPr="00807EA2" w:rsidTr="006B30E1">
        <w:tc>
          <w:tcPr>
            <w:tcW w:w="474" w:type="dxa"/>
          </w:tcPr>
          <w:p w:rsidR="0097356F" w:rsidRPr="00807EA2" w:rsidRDefault="0097356F" w:rsidP="006B30E1">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.2. </w:t>
            </w:r>
            <w:r>
              <w:rPr>
                <w:rFonts w:ascii="Times New Roman" w:hAnsi="Times New Roman" w:cs="Times New Roman"/>
              </w:rPr>
              <w:t>Оценочные средства для практического этапа профессионального экзамена</w:t>
            </w:r>
          </w:p>
        </w:tc>
        <w:tc>
          <w:tcPr>
            <w:tcW w:w="815" w:type="dxa"/>
            <w:vAlign w:val="bottom"/>
          </w:tcPr>
          <w:p w:rsidR="0097356F" w:rsidRPr="00807EA2" w:rsidRDefault="0097356F" w:rsidP="006B30E1">
            <w:pPr>
              <w:pStyle w:val="15"/>
              <w:shd w:val="clear" w:color="auto" w:fill="auto"/>
              <w:spacing w:after="0" w:line="240" w:lineRule="auto"/>
              <w:ind w:firstLine="0"/>
              <w:jc w:val="right"/>
              <w:rPr>
                <w:b w:val="0"/>
              </w:rPr>
            </w:pPr>
          </w:p>
        </w:tc>
      </w:tr>
    </w:tbl>
    <w:p w:rsidR="00F47801" w:rsidRDefault="00F47801" w:rsidP="00F47801">
      <w:pPr>
        <w:spacing w:after="0" w:line="240" w:lineRule="auto"/>
        <w:rPr>
          <w:rFonts w:ascii="Times New Roman" w:hAnsi="Times New Roman" w:cs="Times New Roman"/>
          <w:b/>
          <w:sz w:val="28"/>
          <w:szCs w:val="28"/>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r>
        <w:rPr>
          <w:rFonts w:ascii="Times New Roman" w:hAnsi="Times New Roman" w:cs="Times New Roman"/>
          <w:b/>
          <w:sz w:val="32"/>
          <w:szCs w:val="32"/>
          <w:highlight w:val="green"/>
        </w:rPr>
        <w:br w:type="page"/>
      </w:r>
    </w:p>
    <w:p w:rsidR="000C57C4" w:rsidRPr="001901D7" w:rsidRDefault="000C57C4" w:rsidP="000C57C4">
      <w:pPr>
        <w:spacing w:after="0" w:line="240" w:lineRule="auto"/>
        <w:ind w:firstLine="567"/>
        <w:jc w:val="both"/>
        <w:rPr>
          <w:rFonts w:ascii="Times New Roman" w:hAnsi="Times New Roman" w:cs="Times New Roman"/>
          <w:sz w:val="24"/>
          <w:szCs w:val="24"/>
        </w:rPr>
      </w:pPr>
    </w:p>
    <w:p w:rsidR="000C57C4" w:rsidRPr="002D2DBE" w:rsidRDefault="002D2DBE" w:rsidP="002D2DBE">
      <w:pPr>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t xml:space="preserve">1. </w:t>
      </w:r>
      <w:r w:rsidR="000C57C4" w:rsidRPr="002D2DBE">
        <w:rPr>
          <w:rFonts w:ascii="Times New Roman" w:hAnsi="Times New Roman" w:cs="Times New Roman"/>
          <w:b/>
          <w:caps/>
          <w:sz w:val="24"/>
          <w:szCs w:val="24"/>
        </w:rPr>
        <w:t>Паспорт комплекта оценочных средств</w:t>
      </w:r>
    </w:p>
    <w:p w:rsidR="000C57C4" w:rsidRPr="002D2DBE" w:rsidRDefault="002D2DBE" w:rsidP="002D2DB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1.1. </w:t>
      </w:r>
      <w:r w:rsidR="000C57C4" w:rsidRPr="002D2DBE">
        <w:rPr>
          <w:rFonts w:ascii="Times New Roman" w:hAnsi="Times New Roman" w:cs="Times New Roman"/>
          <w:b/>
          <w:sz w:val="24"/>
          <w:szCs w:val="24"/>
        </w:rPr>
        <w:t>Область применения</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Комплект оценочных сре</w:t>
      </w:r>
      <w:proofErr w:type="gramStart"/>
      <w:r w:rsidRPr="001901D7">
        <w:rPr>
          <w:rFonts w:ascii="Times New Roman" w:hAnsi="Times New Roman" w:cs="Times New Roman"/>
          <w:sz w:val="24"/>
          <w:szCs w:val="24"/>
          <w:u w:val="single"/>
        </w:rPr>
        <w:t>дств пр</w:t>
      </w:r>
      <w:proofErr w:type="gramEnd"/>
      <w:r w:rsidRPr="001901D7">
        <w:rPr>
          <w:rFonts w:ascii="Times New Roman" w:hAnsi="Times New Roman" w:cs="Times New Roman"/>
          <w:sz w:val="24"/>
          <w:szCs w:val="24"/>
          <w:u w:val="single"/>
        </w:rPr>
        <w:t>едназначен для оценки квалификации</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Техник - наладчик электрических подъемников (5 уровень квалификации)</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p>
    <w:p w:rsidR="000C57C4" w:rsidRPr="001901D7" w:rsidRDefault="000C57C4" w:rsidP="000C57C4">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профессиональный стандарт</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«Монтажник лифтов, платформ подъемных для инвалидов, поэтажных эскалаторов» Приказ Министерства труда и социальной защиты РФ от 26.12.2014 г. №1178н</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p>
    <w:p w:rsidR="000C57C4" w:rsidRPr="001901D7" w:rsidRDefault="000C57C4" w:rsidP="000C57C4">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Уровень квалификации</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5</w:t>
      </w:r>
    </w:p>
    <w:p w:rsidR="00106801" w:rsidRPr="001901D7"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DD1476" w:rsidRDefault="002D2DBE" w:rsidP="002D2DBE">
      <w:pPr>
        <w:spacing w:after="0" w:line="240" w:lineRule="auto"/>
        <w:ind w:left="567"/>
        <w:jc w:val="both"/>
        <w:rPr>
          <w:rFonts w:ascii="Times New Roman" w:hAnsi="Times New Roman" w:cs="Times New Roman"/>
          <w:b/>
          <w:color w:val="FF0000"/>
          <w:sz w:val="24"/>
          <w:szCs w:val="24"/>
        </w:rPr>
      </w:pPr>
      <w:r>
        <w:rPr>
          <w:rFonts w:ascii="Times New Roman" w:hAnsi="Times New Roman" w:cs="Times New Roman"/>
          <w:b/>
          <w:sz w:val="24"/>
          <w:szCs w:val="24"/>
        </w:rPr>
        <w:t xml:space="preserve">1.2. </w:t>
      </w:r>
      <w:r w:rsidR="00106801" w:rsidRPr="002D2DBE">
        <w:rPr>
          <w:rFonts w:ascii="Times New Roman" w:hAnsi="Times New Roman" w:cs="Times New Roman"/>
          <w:b/>
          <w:sz w:val="24"/>
          <w:szCs w:val="24"/>
        </w:rPr>
        <w:t xml:space="preserve">Инструменты оценки для теоретического этапа экзамена </w:t>
      </w: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7010"/>
        <w:gridCol w:w="1536"/>
        <w:gridCol w:w="1112"/>
      </w:tblGrid>
      <w:tr w:rsidR="00106801" w:rsidRPr="001901D7" w:rsidTr="0051404A">
        <w:tc>
          <w:tcPr>
            <w:tcW w:w="7010"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153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112"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 заданий</w:t>
            </w:r>
          </w:p>
        </w:tc>
      </w:tr>
      <w:tr w:rsidR="00106801" w:rsidRPr="001901D7" w:rsidTr="0051404A">
        <w:tc>
          <w:tcPr>
            <w:tcW w:w="7010"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153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112"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EC6ADA" w:rsidRPr="001901D7" w:rsidTr="0051404A">
        <w:tc>
          <w:tcPr>
            <w:tcW w:w="7010" w:type="dxa"/>
            <w:shd w:val="clear" w:color="auto" w:fill="D9D9D9" w:themeFill="background1" w:themeFillShade="D9"/>
          </w:tcPr>
          <w:p w:rsidR="00EC6ADA" w:rsidRPr="001901D7" w:rsidRDefault="00EC6ADA" w:rsidP="00FF324C">
            <w:pPr>
              <w:pStyle w:val="a3"/>
              <w:ind w:left="0"/>
              <w:jc w:val="center"/>
              <w:rPr>
                <w:rFonts w:ascii="Times New Roman" w:hAnsi="Times New Roman" w:cs="Times New Roman"/>
              </w:rPr>
            </w:pPr>
            <w:r w:rsidRPr="001901D7">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36" w:type="dxa"/>
            <w:shd w:val="clear" w:color="auto" w:fill="D9D9D9" w:themeFill="background1" w:themeFillShade="D9"/>
          </w:tcPr>
          <w:p w:rsidR="00EC6ADA" w:rsidRPr="001901D7" w:rsidRDefault="00EC6ADA"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112" w:type="dxa"/>
            <w:shd w:val="clear" w:color="auto" w:fill="D9D9D9" w:themeFill="background1" w:themeFillShade="D9"/>
          </w:tcPr>
          <w:p w:rsidR="00EC6ADA" w:rsidRPr="001901D7" w:rsidRDefault="00EC6ADA" w:rsidP="00FF324C">
            <w:pPr>
              <w:pStyle w:val="a3"/>
              <w:ind w:left="0"/>
              <w:jc w:val="both"/>
              <w:rPr>
                <w:rFonts w:ascii="Times New Roman" w:hAnsi="Times New Roman" w:cs="Times New Roman"/>
                <w:i/>
                <w:color w:val="FF0000"/>
                <w:sz w:val="20"/>
                <w:szCs w:val="20"/>
              </w:rPr>
            </w:pPr>
          </w:p>
        </w:tc>
      </w:tr>
      <w:tr w:rsidR="00F83B9B" w:rsidRPr="001901D7" w:rsidTr="0051404A">
        <w:tc>
          <w:tcPr>
            <w:tcW w:w="7010" w:type="dxa"/>
          </w:tcPr>
          <w:p w:rsidR="00F83B9B" w:rsidRPr="009A4D50" w:rsidRDefault="00F83B9B" w:rsidP="009A4D50">
            <w:pPr>
              <w:pStyle w:val="FORMATTEXT"/>
              <w:jc w:val="both"/>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Pr>
                <w:rFonts w:ascii="Times New Roman" w:hAnsi="Times New Roman" w:cs="Times New Roman"/>
              </w:rPr>
              <w:t xml:space="preserve"> </w:t>
            </w:r>
            <w:r w:rsidRPr="009A4D50">
              <w:rPr>
                <w:rFonts w:ascii="Times New Roman" w:hAnsi="Times New Roman" w:cs="Times New Roman"/>
              </w:rPr>
              <w:t>наладке электронного оборудования лифтов, поэтажных эскалаторов, платформ подъемных для инвалидов</w:t>
            </w:r>
            <w:r>
              <w:rPr>
                <w:rFonts w:ascii="Times New Roman" w:hAnsi="Times New Roman" w:cs="Times New Roman"/>
              </w:rPr>
              <w:t xml:space="preserve"> (</w:t>
            </w:r>
            <w:r w:rsidRPr="009A4D50">
              <w:rPr>
                <w:rFonts w:ascii="Times New Roman" w:hAnsi="Times New Roman" w:cs="Times New Roman"/>
              </w:rPr>
              <w:t>C/01.5 ТФ:</w:t>
            </w:r>
            <w:proofErr w:type="gramEnd"/>
            <w:r w:rsidRPr="009A4D50">
              <w:rPr>
                <w:rFonts w:ascii="Times New Roman" w:hAnsi="Times New Roman" w:cs="Times New Roman"/>
              </w:rPr>
              <w:t xml:space="preserve"> </w:t>
            </w:r>
            <w:proofErr w:type="gramStart"/>
            <w:r w:rsidRPr="009A4D50">
              <w:rPr>
                <w:rFonts w:ascii="Times New Roman" w:hAnsi="Times New Roman" w:cs="Times New Roman"/>
              </w:rPr>
              <w:t>Наладка электронного оборудования лифтов, поэтажных эскалаторов, платформ подъемных для инвалидов</w:t>
            </w:r>
            <w:r>
              <w:rPr>
                <w:rFonts w:ascii="Times New Roman" w:hAnsi="Times New Roman" w:cs="Times New Roman"/>
              </w:rPr>
              <w:t>)</w:t>
            </w:r>
            <w:proofErr w:type="gramEnd"/>
          </w:p>
        </w:tc>
        <w:tc>
          <w:tcPr>
            <w:tcW w:w="1536" w:type="dxa"/>
          </w:tcPr>
          <w:p w:rsidR="00F83B9B" w:rsidRPr="003B11EF" w:rsidRDefault="00F83B9B" w:rsidP="00F83B9B">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F83B9B" w:rsidRPr="003B11EF" w:rsidRDefault="00F83B9B" w:rsidP="00F83B9B">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2" w:type="dxa"/>
          </w:tcPr>
          <w:p w:rsidR="00F83B9B" w:rsidRPr="00805F1E" w:rsidRDefault="00805F1E" w:rsidP="00805F1E">
            <w:pPr>
              <w:jc w:val="center"/>
              <w:rPr>
                <w:rFonts w:ascii="Times New Roman" w:hAnsi="Times New Roman"/>
                <w:bCs/>
                <w:sz w:val="20"/>
                <w:szCs w:val="20"/>
                <w:lang w:eastAsia="ru-RU"/>
              </w:rPr>
            </w:pPr>
            <w:r w:rsidRPr="00805F1E">
              <w:rPr>
                <w:rFonts w:ascii="Times New Roman" w:hAnsi="Times New Roman"/>
                <w:bCs/>
                <w:sz w:val="20"/>
                <w:szCs w:val="20"/>
                <w:lang w:eastAsia="ru-RU"/>
              </w:rPr>
              <w:t>1-33</w:t>
            </w:r>
          </w:p>
        </w:tc>
      </w:tr>
      <w:tr w:rsidR="00F83B9B" w:rsidRPr="001901D7" w:rsidTr="0051404A">
        <w:tc>
          <w:tcPr>
            <w:tcW w:w="7010" w:type="dxa"/>
          </w:tcPr>
          <w:p w:rsidR="00F83B9B" w:rsidRPr="009A4D50" w:rsidRDefault="00F83B9B" w:rsidP="009A4D50">
            <w:pPr>
              <w:pStyle w:val="FORMATTEXT"/>
              <w:jc w:val="both"/>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Pr>
                <w:rFonts w:ascii="Times New Roman" w:hAnsi="Times New Roman" w:cs="Times New Roman"/>
              </w:rPr>
              <w:t xml:space="preserve"> </w:t>
            </w:r>
            <w:r w:rsidRPr="009A4D50">
              <w:rPr>
                <w:rFonts w:ascii="Times New Roman" w:hAnsi="Times New Roman" w:cs="Times New Roman"/>
              </w:rPr>
              <w:t>проверке функционирования смонтированного оборудования лифтов, поэтажных эскалаторов, платформ подъемных для инвалидов</w:t>
            </w:r>
            <w:r>
              <w:rPr>
                <w:rFonts w:ascii="Times New Roman" w:hAnsi="Times New Roman" w:cs="Times New Roman"/>
              </w:rPr>
              <w:t xml:space="preserve"> (</w:t>
            </w:r>
            <w:r w:rsidRPr="009A4D50">
              <w:rPr>
                <w:rFonts w:ascii="Times New Roman" w:hAnsi="Times New Roman" w:cs="Times New Roman"/>
              </w:rPr>
              <w:t>C/02.5 ТФ:</w:t>
            </w:r>
            <w:proofErr w:type="gramEnd"/>
            <w:r w:rsidRPr="009A4D50">
              <w:rPr>
                <w:rFonts w:ascii="Times New Roman" w:hAnsi="Times New Roman" w:cs="Times New Roman"/>
              </w:rPr>
              <w:t xml:space="preserve"> </w:t>
            </w:r>
            <w:proofErr w:type="gramStart"/>
            <w:r w:rsidRPr="009A4D50">
              <w:rPr>
                <w:rFonts w:ascii="Times New Roman" w:hAnsi="Times New Roman" w:cs="Times New Roman"/>
              </w:rPr>
              <w:t>Проверка функционирования смонтированного оборудования лифтов, поэтажных эскалаторов, платформ подъемных для инвалидов</w:t>
            </w:r>
            <w:r>
              <w:rPr>
                <w:rFonts w:ascii="Times New Roman" w:hAnsi="Times New Roman" w:cs="Times New Roman"/>
              </w:rPr>
              <w:t>)</w:t>
            </w:r>
            <w:proofErr w:type="gramEnd"/>
          </w:p>
        </w:tc>
        <w:tc>
          <w:tcPr>
            <w:tcW w:w="1536" w:type="dxa"/>
          </w:tcPr>
          <w:p w:rsidR="00F83B9B" w:rsidRPr="003B11EF" w:rsidRDefault="00F83B9B" w:rsidP="00F83B9B">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F83B9B" w:rsidRPr="003B11EF" w:rsidRDefault="00F83B9B" w:rsidP="00F83B9B">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2" w:type="dxa"/>
          </w:tcPr>
          <w:p w:rsidR="00F83B9B" w:rsidRPr="00805F1E" w:rsidRDefault="00805F1E" w:rsidP="00805F1E">
            <w:pPr>
              <w:jc w:val="center"/>
              <w:rPr>
                <w:rFonts w:ascii="Times New Roman" w:hAnsi="Times New Roman"/>
                <w:bCs/>
                <w:sz w:val="20"/>
                <w:szCs w:val="20"/>
                <w:lang w:eastAsia="ru-RU"/>
              </w:rPr>
            </w:pPr>
            <w:r w:rsidRPr="00805F1E">
              <w:rPr>
                <w:rFonts w:ascii="Times New Roman" w:hAnsi="Times New Roman"/>
                <w:bCs/>
                <w:sz w:val="20"/>
                <w:szCs w:val="20"/>
                <w:lang w:eastAsia="ru-RU"/>
              </w:rPr>
              <w:t>34-52</w:t>
            </w:r>
          </w:p>
        </w:tc>
      </w:tr>
    </w:tbl>
    <w:p w:rsidR="00106801" w:rsidRPr="00F83B9B"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F83B9B" w:rsidRDefault="00106801" w:rsidP="00106801">
      <w:pPr>
        <w:pStyle w:val="a3"/>
        <w:spacing w:after="0" w:line="240" w:lineRule="auto"/>
        <w:ind w:left="0" w:firstLine="567"/>
        <w:jc w:val="both"/>
        <w:rPr>
          <w:rFonts w:ascii="Times New Roman" w:hAnsi="Times New Roman" w:cs="Times New Roman"/>
          <w:sz w:val="24"/>
          <w:szCs w:val="24"/>
          <w:u w:val="single"/>
        </w:rPr>
      </w:pPr>
      <w:r w:rsidRPr="00F83B9B">
        <w:rPr>
          <w:rFonts w:ascii="Times New Roman" w:hAnsi="Times New Roman" w:cs="Times New Roman"/>
          <w:sz w:val="24"/>
          <w:szCs w:val="24"/>
          <w:u w:val="single"/>
        </w:rPr>
        <w:t>Общая информация о структуре комплекта оценочных средств:</w:t>
      </w:r>
    </w:p>
    <w:p w:rsidR="00106801" w:rsidRPr="00F83B9B" w:rsidRDefault="00106801" w:rsidP="00106801">
      <w:pPr>
        <w:pStyle w:val="a3"/>
        <w:spacing w:after="0" w:line="240" w:lineRule="auto"/>
        <w:ind w:left="0" w:firstLine="567"/>
        <w:jc w:val="both"/>
        <w:rPr>
          <w:rFonts w:ascii="Times New Roman" w:hAnsi="Times New Roman" w:cs="Times New Roman"/>
          <w:sz w:val="24"/>
          <w:szCs w:val="24"/>
        </w:rPr>
      </w:pPr>
      <w:r w:rsidRPr="00F83B9B">
        <w:rPr>
          <w:rFonts w:ascii="Times New Roman" w:hAnsi="Times New Roman" w:cs="Times New Roman"/>
          <w:sz w:val="24"/>
          <w:szCs w:val="24"/>
        </w:rPr>
        <w:t xml:space="preserve">Количества заданий с выбором ответа: </w:t>
      </w:r>
      <w:r w:rsidR="00F83B9B" w:rsidRPr="00F83B9B">
        <w:rPr>
          <w:rFonts w:ascii="Times New Roman" w:hAnsi="Times New Roman" w:cs="Times New Roman"/>
          <w:sz w:val="24"/>
          <w:szCs w:val="24"/>
        </w:rPr>
        <w:t>52</w:t>
      </w:r>
    </w:p>
    <w:p w:rsidR="00106801" w:rsidRPr="00F83B9B" w:rsidRDefault="00106801" w:rsidP="00106801">
      <w:pPr>
        <w:pStyle w:val="a3"/>
        <w:spacing w:after="0" w:line="240" w:lineRule="auto"/>
        <w:ind w:left="0" w:firstLine="567"/>
        <w:jc w:val="both"/>
        <w:rPr>
          <w:rFonts w:ascii="Times New Roman" w:hAnsi="Times New Roman" w:cs="Times New Roman"/>
          <w:sz w:val="24"/>
          <w:szCs w:val="24"/>
        </w:rPr>
      </w:pPr>
      <w:r w:rsidRPr="00F83B9B">
        <w:rPr>
          <w:rFonts w:ascii="Times New Roman" w:hAnsi="Times New Roman" w:cs="Times New Roman"/>
          <w:sz w:val="24"/>
          <w:szCs w:val="24"/>
        </w:rPr>
        <w:t xml:space="preserve">Количество заданий с открытым </w:t>
      </w:r>
      <w:proofErr w:type="spellStart"/>
      <w:r w:rsidRPr="00F83B9B">
        <w:rPr>
          <w:rFonts w:ascii="Times New Roman" w:hAnsi="Times New Roman" w:cs="Times New Roman"/>
          <w:sz w:val="24"/>
          <w:szCs w:val="24"/>
        </w:rPr>
        <w:t>ответом:__нет</w:t>
      </w:r>
      <w:proofErr w:type="spellEnd"/>
      <w:r w:rsidRPr="00F83B9B">
        <w:rPr>
          <w:rFonts w:ascii="Times New Roman" w:hAnsi="Times New Roman" w:cs="Times New Roman"/>
          <w:sz w:val="24"/>
          <w:szCs w:val="24"/>
        </w:rPr>
        <w:t>_</w:t>
      </w:r>
    </w:p>
    <w:p w:rsidR="00106801" w:rsidRPr="00F83B9B" w:rsidRDefault="00106801" w:rsidP="00106801">
      <w:pPr>
        <w:pStyle w:val="a3"/>
        <w:spacing w:after="0" w:line="240" w:lineRule="auto"/>
        <w:ind w:left="0" w:firstLine="567"/>
        <w:jc w:val="both"/>
        <w:rPr>
          <w:rFonts w:ascii="Times New Roman" w:hAnsi="Times New Roman" w:cs="Times New Roman"/>
          <w:sz w:val="24"/>
          <w:szCs w:val="24"/>
        </w:rPr>
      </w:pPr>
      <w:r w:rsidRPr="00F83B9B">
        <w:rPr>
          <w:rFonts w:ascii="Times New Roman" w:hAnsi="Times New Roman" w:cs="Times New Roman"/>
          <w:sz w:val="24"/>
          <w:szCs w:val="24"/>
        </w:rPr>
        <w:t>Количество заданий на установление соответствий:_</w:t>
      </w:r>
      <w:r w:rsidR="00F83B9B" w:rsidRPr="00F83B9B">
        <w:rPr>
          <w:rFonts w:ascii="Times New Roman" w:hAnsi="Times New Roman" w:cs="Times New Roman"/>
          <w:sz w:val="24"/>
          <w:szCs w:val="24"/>
        </w:rPr>
        <w:t>8</w:t>
      </w:r>
      <w:r w:rsidRPr="00F83B9B">
        <w:rPr>
          <w:rFonts w:ascii="Times New Roman" w:hAnsi="Times New Roman" w:cs="Times New Roman"/>
          <w:sz w:val="24"/>
          <w:szCs w:val="24"/>
        </w:rPr>
        <w:t>__</w:t>
      </w:r>
    </w:p>
    <w:p w:rsidR="00106801" w:rsidRPr="00F83B9B" w:rsidRDefault="00106801" w:rsidP="00106801">
      <w:pPr>
        <w:pStyle w:val="a3"/>
        <w:spacing w:after="0" w:line="240" w:lineRule="auto"/>
        <w:ind w:left="0" w:firstLine="567"/>
        <w:jc w:val="both"/>
        <w:rPr>
          <w:rFonts w:ascii="Times New Roman" w:hAnsi="Times New Roman" w:cs="Times New Roman"/>
          <w:sz w:val="24"/>
          <w:szCs w:val="24"/>
        </w:rPr>
      </w:pPr>
      <w:r w:rsidRPr="00F83B9B">
        <w:rPr>
          <w:rFonts w:ascii="Times New Roman" w:hAnsi="Times New Roman" w:cs="Times New Roman"/>
          <w:sz w:val="24"/>
          <w:szCs w:val="24"/>
        </w:rPr>
        <w:t xml:space="preserve">Количество заданий на установление </w:t>
      </w:r>
      <w:proofErr w:type="spellStart"/>
      <w:r w:rsidRPr="00F83B9B">
        <w:rPr>
          <w:rFonts w:ascii="Times New Roman" w:hAnsi="Times New Roman" w:cs="Times New Roman"/>
          <w:sz w:val="24"/>
          <w:szCs w:val="24"/>
        </w:rPr>
        <w:t>последовательности:_нет</w:t>
      </w:r>
      <w:proofErr w:type="spellEnd"/>
      <w:r w:rsidRPr="00F83B9B">
        <w:rPr>
          <w:rFonts w:ascii="Times New Roman" w:hAnsi="Times New Roman" w:cs="Times New Roman"/>
          <w:sz w:val="24"/>
          <w:szCs w:val="24"/>
        </w:rPr>
        <w:t>____</w:t>
      </w:r>
    </w:p>
    <w:p w:rsidR="00106801" w:rsidRPr="00F83B9B"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F83B9B">
        <w:rPr>
          <w:rFonts w:ascii="Times New Roman" w:hAnsi="Times New Roman" w:cs="Times New Roman"/>
          <w:sz w:val="24"/>
          <w:szCs w:val="24"/>
          <w:u w:val="single"/>
        </w:rPr>
        <w:t>Время</w:t>
      </w:r>
      <w:r w:rsidRPr="001901D7">
        <w:rPr>
          <w:rFonts w:ascii="Times New Roman" w:hAnsi="Times New Roman" w:cs="Times New Roman"/>
          <w:sz w:val="24"/>
          <w:szCs w:val="24"/>
          <w:u w:val="single"/>
        </w:rPr>
        <w:t xml:space="preserve"> выполнения теоретического этапа экзамена </w:t>
      </w:r>
      <w:r w:rsidRPr="001901D7">
        <w:rPr>
          <w:rFonts w:ascii="Times New Roman" w:hAnsi="Times New Roman" w:cs="Times New Roman"/>
          <w:sz w:val="24"/>
          <w:szCs w:val="24"/>
        </w:rPr>
        <w:t>- 30 мин.</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2D2DBE" w:rsidRDefault="002D2DBE" w:rsidP="002D2DB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106801" w:rsidRPr="002D2DBE">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6349"/>
        <w:gridCol w:w="1700"/>
        <w:gridCol w:w="1696"/>
      </w:tblGrid>
      <w:tr w:rsidR="00106801" w:rsidRPr="001901D7" w:rsidTr="009A4D50">
        <w:tc>
          <w:tcPr>
            <w:tcW w:w="6349"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1700"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69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тип и количество заданий</w:t>
            </w:r>
          </w:p>
        </w:tc>
      </w:tr>
      <w:tr w:rsidR="00106801" w:rsidRPr="001901D7" w:rsidTr="009A4D50">
        <w:tc>
          <w:tcPr>
            <w:tcW w:w="6349"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1700"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69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081D5F" w:rsidRPr="001901D7" w:rsidTr="009A4D50">
        <w:tc>
          <w:tcPr>
            <w:tcW w:w="6349" w:type="dxa"/>
            <w:shd w:val="clear" w:color="auto" w:fill="D9D9D9" w:themeFill="background1" w:themeFillShade="D9"/>
          </w:tcPr>
          <w:p w:rsidR="00081D5F" w:rsidRPr="001901D7" w:rsidRDefault="00081D5F" w:rsidP="00FF324C">
            <w:pPr>
              <w:pStyle w:val="a3"/>
              <w:ind w:left="0"/>
              <w:jc w:val="both"/>
              <w:rPr>
                <w:rFonts w:ascii="Times New Roman" w:eastAsiaTheme="minorEastAsia" w:hAnsi="Times New Roman" w:cs="Times New Roman"/>
                <w:sz w:val="24"/>
                <w:szCs w:val="24"/>
                <w:lang w:eastAsia="ru-RU"/>
              </w:rPr>
            </w:pPr>
            <w:r w:rsidRPr="001901D7">
              <w:rPr>
                <w:rFonts w:ascii="Times New Roman" w:hAnsi="Times New Roman" w:cs="Times New Roman"/>
              </w:rPr>
              <w:t xml:space="preserve">СОИСКАТЕЛЬ должен уметь, т.е. </w:t>
            </w:r>
            <w:r w:rsidRPr="001901D7">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1700" w:type="dxa"/>
            <w:shd w:val="clear" w:color="auto" w:fill="D9D9D9" w:themeFill="background1" w:themeFillShade="D9"/>
          </w:tcPr>
          <w:p w:rsidR="00081D5F" w:rsidRPr="001901D7" w:rsidRDefault="00081D5F"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696" w:type="dxa"/>
            <w:shd w:val="clear" w:color="auto" w:fill="D9D9D9" w:themeFill="background1" w:themeFillShade="D9"/>
          </w:tcPr>
          <w:p w:rsidR="00081D5F" w:rsidRPr="001901D7" w:rsidRDefault="00081D5F" w:rsidP="00FF324C">
            <w:pPr>
              <w:pStyle w:val="a3"/>
              <w:ind w:left="0"/>
              <w:jc w:val="both"/>
              <w:rPr>
                <w:rFonts w:ascii="Times New Roman" w:hAnsi="Times New Roman" w:cs="Times New Roman"/>
                <w:sz w:val="20"/>
                <w:szCs w:val="20"/>
              </w:rPr>
            </w:pPr>
          </w:p>
        </w:tc>
      </w:tr>
      <w:tr w:rsidR="009A4D50" w:rsidRPr="001901D7" w:rsidTr="009A4D50">
        <w:tc>
          <w:tcPr>
            <w:tcW w:w="6349" w:type="dxa"/>
          </w:tcPr>
          <w:p w:rsidR="009A4D50" w:rsidRPr="00F87ABF" w:rsidRDefault="00F87ABF" w:rsidP="00A65D57">
            <w:pPr>
              <w:pStyle w:val="a3"/>
              <w:ind w:left="0"/>
              <w:jc w:val="both"/>
              <w:rPr>
                <w:rFonts w:ascii="Times New Roman" w:hAnsi="Times New Roman" w:cs="Times New Roman"/>
                <w:sz w:val="20"/>
                <w:szCs w:val="20"/>
              </w:rPr>
            </w:pPr>
            <w:proofErr w:type="gramStart"/>
            <w:r w:rsidRPr="00F87ABF">
              <w:rPr>
                <w:rFonts w:ascii="Times New Roman" w:hAnsi="Times New Roman" w:cs="Times New Roman"/>
                <w:sz w:val="20"/>
                <w:szCs w:val="20"/>
              </w:rPr>
              <w:t>- осуществить наладку электронного оборудования лифтов, поэтажных эскалаторов, платформ подъемных для инвалидов (</w:t>
            </w:r>
            <w:r w:rsidR="009A4D50" w:rsidRPr="00F87ABF">
              <w:rPr>
                <w:rFonts w:ascii="Times New Roman" w:hAnsi="Times New Roman" w:cs="Times New Roman"/>
                <w:sz w:val="20"/>
                <w:szCs w:val="20"/>
              </w:rPr>
              <w:t>C/01.5 ТФ:</w:t>
            </w:r>
            <w:proofErr w:type="gramEnd"/>
            <w:r w:rsidR="009A4D50" w:rsidRPr="00F87ABF">
              <w:rPr>
                <w:rFonts w:ascii="Times New Roman" w:hAnsi="Times New Roman" w:cs="Times New Roman"/>
                <w:sz w:val="20"/>
                <w:szCs w:val="20"/>
              </w:rPr>
              <w:t xml:space="preserve"> </w:t>
            </w:r>
            <w:proofErr w:type="gramStart"/>
            <w:r w:rsidR="009A4D50" w:rsidRPr="00F87ABF">
              <w:rPr>
                <w:rFonts w:ascii="Times New Roman" w:hAnsi="Times New Roman" w:cs="Times New Roman"/>
                <w:sz w:val="20"/>
                <w:szCs w:val="20"/>
              </w:rPr>
              <w:t>Наладка электронного оборудования лифтов, поэтажных эскалаторов, платформ подъемных для инвалидов</w:t>
            </w:r>
            <w:r w:rsidRPr="00F87ABF">
              <w:rPr>
                <w:rFonts w:ascii="Times New Roman" w:hAnsi="Times New Roman" w:cs="Times New Roman"/>
                <w:sz w:val="20"/>
                <w:szCs w:val="20"/>
              </w:rPr>
              <w:t>)</w:t>
            </w:r>
            <w:proofErr w:type="gramEnd"/>
          </w:p>
          <w:p w:rsidR="009A4D50" w:rsidRPr="00F87ABF" w:rsidRDefault="00F87ABF" w:rsidP="00F87ABF">
            <w:pPr>
              <w:pStyle w:val="a3"/>
              <w:ind w:left="0"/>
              <w:jc w:val="both"/>
              <w:rPr>
                <w:rFonts w:ascii="Times New Roman" w:hAnsi="Times New Roman" w:cs="Times New Roman"/>
                <w:sz w:val="20"/>
                <w:szCs w:val="20"/>
              </w:rPr>
            </w:pPr>
            <w:proofErr w:type="gramStart"/>
            <w:r w:rsidRPr="00F87ABF">
              <w:rPr>
                <w:rFonts w:ascii="Times New Roman" w:hAnsi="Times New Roman" w:cs="Times New Roman"/>
                <w:sz w:val="20"/>
                <w:szCs w:val="20"/>
              </w:rPr>
              <w:t>- проверить функционирует ли смонтированное оборудование лифтов, поэтажных эскалаторов, платформ подъемных для инвалидов (</w:t>
            </w:r>
            <w:r w:rsidR="009A4D50" w:rsidRPr="00F87ABF">
              <w:rPr>
                <w:rFonts w:ascii="Times New Roman" w:hAnsi="Times New Roman" w:cs="Times New Roman"/>
                <w:sz w:val="20"/>
                <w:szCs w:val="20"/>
              </w:rPr>
              <w:t>C/02.5 ТФ:</w:t>
            </w:r>
            <w:proofErr w:type="gramEnd"/>
            <w:r w:rsidR="009A4D50" w:rsidRPr="00F87ABF">
              <w:rPr>
                <w:rFonts w:ascii="Times New Roman" w:hAnsi="Times New Roman" w:cs="Times New Roman"/>
                <w:sz w:val="20"/>
                <w:szCs w:val="20"/>
              </w:rPr>
              <w:t xml:space="preserve"> </w:t>
            </w:r>
            <w:proofErr w:type="gramStart"/>
            <w:r w:rsidR="009A4D50" w:rsidRPr="00F87ABF">
              <w:rPr>
                <w:rFonts w:ascii="Times New Roman" w:hAnsi="Times New Roman" w:cs="Times New Roman"/>
                <w:sz w:val="20"/>
                <w:szCs w:val="20"/>
              </w:rPr>
              <w:t>Проверка функционирования смонтированного оборудования лифтов, поэтажных эскалаторов, платформ подъемных для инвалидов</w:t>
            </w:r>
            <w:r w:rsidRPr="00F87ABF">
              <w:rPr>
                <w:rFonts w:ascii="Times New Roman" w:hAnsi="Times New Roman" w:cs="Times New Roman"/>
                <w:sz w:val="20"/>
                <w:szCs w:val="20"/>
              </w:rPr>
              <w:t>)</w:t>
            </w:r>
            <w:proofErr w:type="gramEnd"/>
          </w:p>
        </w:tc>
        <w:tc>
          <w:tcPr>
            <w:tcW w:w="1700" w:type="dxa"/>
          </w:tcPr>
          <w:p w:rsidR="009A4D50" w:rsidRPr="00113CB2" w:rsidRDefault="009A4D50" w:rsidP="00A65D57">
            <w:pPr>
              <w:pStyle w:val="a3"/>
              <w:ind w:left="0"/>
              <w:jc w:val="center"/>
              <w:rPr>
                <w:rFonts w:ascii="Times New Roman" w:hAnsi="Times New Roman" w:cs="Times New Roman"/>
                <w:sz w:val="20"/>
                <w:szCs w:val="20"/>
              </w:rPr>
            </w:pPr>
            <w:r w:rsidRPr="00113CB2">
              <w:rPr>
                <w:rFonts w:ascii="Times New Roman" w:hAnsi="Times New Roman" w:cs="Times New Roman"/>
                <w:sz w:val="20"/>
                <w:szCs w:val="20"/>
              </w:rPr>
              <w:t>критерий оценки: да/нет</w:t>
            </w:r>
          </w:p>
          <w:p w:rsidR="009A4D50" w:rsidRPr="00113CB2" w:rsidRDefault="009A4D50" w:rsidP="00A65D57">
            <w:pPr>
              <w:pStyle w:val="a3"/>
              <w:ind w:left="0"/>
              <w:jc w:val="center"/>
              <w:rPr>
                <w:rFonts w:ascii="Times New Roman" w:hAnsi="Times New Roman" w:cs="Times New Roman"/>
                <w:sz w:val="20"/>
                <w:szCs w:val="20"/>
              </w:rPr>
            </w:pPr>
            <w:proofErr w:type="gramStart"/>
            <w:r w:rsidRPr="00113CB2">
              <w:rPr>
                <w:rFonts w:ascii="Times New Roman" w:hAnsi="Times New Roman" w:cs="Times New Roman"/>
                <w:sz w:val="20"/>
                <w:szCs w:val="20"/>
              </w:rPr>
              <w:t xml:space="preserve">(да – &gt;3 балл, </w:t>
            </w:r>
            <w:proofErr w:type="gramEnd"/>
          </w:p>
          <w:p w:rsidR="009A4D50" w:rsidRPr="00113CB2" w:rsidRDefault="009A4D50" w:rsidP="00A65D57">
            <w:pPr>
              <w:pStyle w:val="a3"/>
              <w:ind w:left="0"/>
              <w:jc w:val="center"/>
              <w:rPr>
                <w:rFonts w:ascii="Times New Roman" w:hAnsi="Times New Roman" w:cs="Times New Roman"/>
                <w:sz w:val="20"/>
                <w:szCs w:val="20"/>
              </w:rPr>
            </w:pPr>
            <w:r w:rsidRPr="00113CB2">
              <w:rPr>
                <w:rFonts w:ascii="Times New Roman" w:hAnsi="Times New Roman" w:cs="Times New Roman"/>
                <w:sz w:val="20"/>
                <w:szCs w:val="20"/>
              </w:rPr>
              <w:t>нет – &lt;3 баллов)</w:t>
            </w:r>
          </w:p>
          <w:p w:rsidR="009A4D50" w:rsidRPr="00113CB2" w:rsidRDefault="009A4D50" w:rsidP="00A65D57">
            <w:pPr>
              <w:pStyle w:val="a3"/>
              <w:ind w:left="0"/>
              <w:jc w:val="center"/>
              <w:rPr>
                <w:rFonts w:ascii="Times New Roman" w:hAnsi="Times New Roman" w:cs="Times New Roman"/>
                <w:sz w:val="20"/>
                <w:szCs w:val="20"/>
              </w:rPr>
            </w:pPr>
          </w:p>
          <w:p w:rsidR="009A4D50" w:rsidRPr="00113CB2" w:rsidRDefault="009A4D50" w:rsidP="00A65D57">
            <w:pPr>
              <w:pStyle w:val="a3"/>
              <w:ind w:left="0"/>
              <w:jc w:val="both"/>
              <w:rPr>
                <w:rFonts w:ascii="Times New Roman" w:hAnsi="Times New Roman" w:cs="Times New Roman"/>
                <w:sz w:val="20"/>
                <w:szCs w:val="20"/>
              </w:rPr>
            </w:pPr>
            <w:r w:rsidRPr="00113CB2">
              <w:rPr>
                <w:rFonts w:ascii="Times New Roman" w:hAnsi="Times New Roman" w:cs="Times New Roman"/>
                <w:sz w:val="20"/>
                <w:szCs w:val="20"/>
              </w:rPr>
              <w:t>совокупность результатов практического этапа экзамена - положительная (</w:t>
            </w:r>
            <w:r w:rsidRPr="00113CB2">
              <w:rPr>
                <w:rFonts w:ascii="Times New Roman" w:hAnsi="Times New Roman" w:cs="Times New Roman"/>
                <w:b/>
                <w:sz w:val="20"/>
                <w:szCs w:val="20"/>
              </w:rPr>
              <w:t>показатель</w:t>
            </w:r>
            <w:r w:rsidRPr="00113CB2">
              <w:rPr>
                <w:rFonts w:ascii="Times New Roman" w:hAnsi="Times New Roman" w:cs="Times New Roman"/>
                <w:sz w:val="20"/>
                <w:szCs w:val="20"/>
              </w:rPr>
              <w:t xml:space="preserve"> - не менее 3 баллов по обобщенным показателям, см</w:t>
            </w:r>
            <w:proofErr w:type="gramStart"/>
            <w:r w:rsidRPr="00113CB2">
              <w:rPr>
                <w:rFonts w:ascii="Times New Roman" w:hAnsi="Times New Roman" w:cs="Times New Roman"/>
                <w:sz w:val="20"/>
                <w:szCs w:val="20"/>
              </w:rPr>
              <w:t>.н</w:t>
            </w:r>
            <w:proofErr w:type="gramEnd"/>
            <w:r w:rsidRPr="00113CB2">
              <w:rPr>
                <w:rFonts w:ascii="Times New Roman" w:hAnsi="Times New Roman" w:cs="Times New Roman"/>
                <w:sz w:val="20"/>
                <w:szCs w:val="20"/>
              </w:rPr>
              <w:t>иже)</w:t>
            </w:r>
          </w:p>
        </w:tc>
        <w:tc>
          <w:tcPr>
            <w:tcW w:w="1696" w:type="dxa"/>
          </w:tcPr>
          <w:p w:rsidR="009A4D50" w:rsidRPr="00113CB2" w:rsidRDefault="009A4D50" w:rsidP="00A65D57">
            <w:pPr>
              <w:pStyle w:val="a3"/>
              <w:ind w:left="0"/>
              <w:jc w:val="both"/>
              <w:rPr>
                <w:rFonts w:ascii="Times New Roman" w:hAnsi="Times New Roman" w:cs="Times New Roman"/>
                <w:sz w:val="20"/>
                <w:szCs w:val="20"/>
              </w:rPr>
            </w:pPr>
            <w:r w:rsidRPr="00113CB2">
              <w:rPr>
                <w:rFonts w:ascii="Times New Roman" w:hAnsi="Times New Roman" w:cs="Times New Roman"/>
                <w:sz w:val="20"/>
                <w:szCs w:val="20"/>
              </w:rPr>
              <w:t>задания на выполнение практических заданий комплексного характера (см</w:t>
            </w:r>
            <w:proofErr w:type="gramStart"/>
            <w:r w:rsidRPr="00113CB2">
              <w:rPr>
                <w:rFonts w:ascii="Times New Roman" w:hAnsi="Times New Roman" w:cs="Times New Roman"/>
                <w:sz w:val="20"/>
                <w:szCs w:val="20"/>
              </w:rPr>
              <w:t>.П</w:t>
            </w:r>
            <w:proofErr w:type="gramEnd"/>
            <w:r w:rsidRPr="00113CB2">
              <w:rPr>
                <w:rFonts w:ascii="Times New Roman" w:hAnsi="Times New Roman" w:cs="Times New Roman"/>
                <w:sz w:val="20"/>
                <w:szCs w:val="20"/>
              </w:rPr>
              <w:t>риложение)</w:t>
            </w:r>
          </w:p>
        </w:tc>
      </w:tr>
    </w:tbl>
    <w:p w:rsidR="009A4D50" w:rsidRDefault="009A4D50" w:rsidP="009A4D50">
      <w:pPr>
        <w:pStyle w:val="a3"/>
        <w:spacing w:after="0" w:line="240" w:lineRule="auto"/>
        <w:ind w:left="0" w:firstLine="567"/>
        <w:jc w:val="both"/>
        <w:rPr>
          <w:rFonts w:ascii="Times New Roman" w:hAnsi="Times New Roman" w:cs="Times New Roman"/>
          <w:sz w:val="24"/>
          <w:szCs w:val="24"/>
          <w:u w:val="single"/>
        </w:rPr>
      </w:pPr>
    </w:p>
    <w:p w:rsidR="009A4D50" w:rsidRPr="001901D7" w:rsidRDefault="009A4D50" w:rsidP="009A4D50">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w:t>
      </w:r>
      <w:r>
        <w:rPr>
          <w:rFonts w:ascii="Times New Roman" w:hAnsi="Times New Roman" w:cs="Times New Roman"/>
          <w:sz w:val="24"/>
          <w:szCs w:val="24"/>
          <w:u w:val="single"/>
        </w:rPr>
        <w:t>практического</w:t>
      </w:r>
      <w:r w:rsidRPr="001901D7">
        <w:rPr>
          <w:rFonts w:ascii="Times New Roman" w:hAnsi="Times New Roman" w:cs="Times New Roman"/>
          <w:sz w:val="24"/>
          <w:szCs w:val="24"/>
          <w:u w:val="single"/>
        </w:rPr>
        <w:t xml:space="preserve"> этапа экзамена </w:t>
      </w:r>
      <w:r>
        <w:rPr>
          <w:rFonts w:ascii="Times New Roman" w:hAnsi="Times New Roman" w:cs="Times New Roman"/>
          <w:sz w:val="24"/>
          <w:szCs w:val="24"/>
        </w:rPr>
        <w:t>–</w:t>
      </w:r>
      <w:r w:rsidRPr="001901D7">
        <w:rPr>
          <w:rFonts w:ascii="Times New Roman" w:hAnsi="Times New Roman" w:cs="Times New Roman"/>
          <w:sz w:val="24"/>
          <w:szCs w:val="24"/>
        </w:rPr>
        <w:t xml:space="preserve"> 30</w:t>
      </w:r>
      <w:r>
        <w:rPr>
          <w:rFonts w:ascii="Times New Roman" w:hAnsi="Times New Roman" w:cs="Times New Roman"/>
          <w:sz w:val="24"/>
          <w:szCs w:val="24"/>
        </w:rPr>
        <w:t>-90</w:t>
      </w:r>
      <w:r w:rsidRPr="001901D7">
        <w:rPr>
          <w:rFonts w:ascii="Times New Roman" w:hAnsi="Times New Roman" w:cs="Times New Roman"/>
          <w:sz w:val="24"/>
          <w:szCs w:val="24"/>
        </w:rPr>
        <w:t xml:space="preserve"> мин.</w:t>
      </w:r>
      <w:r>
        <w:rPr>
          <w:rFonts w:ascii="Times New Roman" w:hAnsi="Times New Roman" w:cs="Times New Roman"/>
          <w:sz w:val="24"/>
          <w:szCs w:val="24"/>
        </w:rPr>
        <w:t xml:space="preserve"> (устанавливается в соответствии с Заданием)</w:t>
      </w:r>
    </w:p>
    <w:p w:rsidR="009A4D50" w:rsidRPr="001901D7" w:rsidRDefault="009A4D50" w:rsidP="009A4D50">
      <w:pPr>
        <w:pStyle w:val="a3"/>
        <w:spacing w:after="0" w:line="240" w:lineRule="auto"/>
        <w:ind w:left="0" w:firstLine="567"/>
        <w:jc w:val="both"/>
        <w:rPr>
          <w:rFonts w:ascii="Times New Roman" w:hAnsi="Times New Roman" w:cs="Times New Roman"/>
          <w:sz w:val="24"/>
          <w:szCs w:val="24"/>
          <w:u w:val="single"/>
        </w:rPr>
      </w:pPr>
    </w:p>
    <w:p w:rsidR="009A4D50" w:rsidRPr="001901D7" w:rsidRDefault="009A4D50" w:rsidP="009A4D50">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 xml:space="preserve">Правила обработки результатов и принятия решение о </w:t>
      </w:r>
      <w:r>
        <w:rPr>
          <w:rFonts w:ascii="Times New Roman" w:hAnsi="Times New Roman" w:cs="Times New Roman"/>
          <w:sz w:val="24"/>
          <w:szCs w:val="24"/>
          <w:u w:val="single"/>
        </w:rPr>
        <w:t>результате</w:t>
      </w:r>
      <w:r w:rsidRPr="001901D7">
        <w:rPr>
          <w:rFonts w:ascii="Times New Roman" w:hAnsi="Times New Roman" w:cs="Times New Roman"/>
          <w:sz w:val="24"/>
          <w:szCs w:val="24"/>
          <w:u w:val="single"/>
        </w:rPr>
        <w:t xml:space="preserve"> практическо</w:t>
      </w:r>
      <w:r>
        <w:rPr>
          <w:rFonts w:ascii="Times New Roman" w:hAnsi="Times New Roman" w:cs="Times New Roman"/>
          <w:sz w:val="24"/>
          <w:szCs w:val="24"/>
          <w:u w:val="single"/>
        </w:rPr>
        <w:t>го</w:t>
      </w:r>
      <w:r w:rsidRPr="001901D7">
        <w:rPr>
          <w:rFonts w:ascii="Times New Roman" w:hAnsi="Times New Roman" w:cs="Times New Roman"/>
          <w:sz w:val="24"/>
          <w:szCs w:val="24"/>
          <w:u w:val="single"/>
        </w:rPr>
        <w:t xml:space="preserve"> этап</w:t>
      </w:r>
      <w:r>
        <w:rPr>
          <w:rFonts w:ascii="Times New Roman" w:hAnsi="Times New Roman" w:cs="Times New Roman"/>
          <w:sz w:val="24"/>
          <w:szCs w:val="24"/>
          <w:u w:val="single"/>
        </w:rPr>
        <w:t>а</w:t>
      </w:r>
      <w:r w:rsidRPr="001901D7">
        <w:rPr>
          <w:rFonts w:ascii="Times New Roman" w:hAnsi="Times New Roman" w:cs="Times New Roman"/>
          <w:sz w:val="24"/>
          <w:szCs w:val="24"/>
          <w:u w:val="single"/>
        </w:rPr>
        <w:t xml:space="preserve"> экзамена:</w:t>
      </w:r>
    </w:p>
    <w:p w:rsidR="009A4D50" w:rsidRPr="00A5690A" w:rsidRDefault="009A4D50" w:rsidP="009A4D50">
      <w:pPr>
        <w:pStyle w:val="a3"/>
        <w:spacing w:after="0" w:line="240" w:lineRule="auto"/>
        <w:ind w:left="0" w:firstLine="567"/>
        <w:jc w:val="both"/>
        <w:rPr>
          <w:rFonts w:ascii="Times New Roman" w:hAnsi="Times New Roman" w:cs="Times New Roman"/>
          <w:i/>
          <w:sz w:val="24"/>
          <w:szCs w:val="24"/>
        </w:rPr>
      </w:pPr>
      <w:r w:rsidRPr="00A5690A">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9A4D50" w:rsidRPr="001901D7" w:rsidRDefault="009A4D50" w:rsidP="009A4D50">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9A4D50" w:rsidRPr="00A5690A" w:rsidRDefault="009A4D50" w:rsidP="009A4D50">
      <w:pPr>
        <w:pStyle w:val="a3"/>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Практический </w:t>
      </w:r>
      <w:r w:rsidRPr="001901D7">
        <w:rPr>
          <w:rFonts w:ascii="Times New Roman" w:hAnsi="Times New Roman" w:cs="Times New Roman"/>
          <w:sz w:val="24"/>
          <w:szCs w:val="24"/>
        </w:rPr>
        <w:t xml:space="preserve">этап экзамена включает </w:t>
      </w:r>
      <w:r>
        <w:rPr>
          <w:rFonts w:ascii="Times New Roman" w:hAnsi="Times New Roman" w:cs="Times New Roman"/>
          <w:sz w:val="24"/>
          <w:szCs w:val="24"/>
        </w:rPr>
        <w:t>1</w:t>
      </w:r>
      <w:r w:rsidRPr="001901D7">
        <w:rPr>
          <w:rFonts w:ascii="Times New Roman" w:hAnsi="Times New Roman" w:cs="Times New Roman"/>
          <w:sz w:val="24"/>
          <w:szCs w:val="24"/>
        </w:rPr>
        <w:t xml:space="preserve"> задани</w:t>
      </w:r>
      <w:r>
        <w:rPr>
          <w:rFonts w:ascii="Times New Roman" w:hAnsi="Times New Roman" w:cs="Times New Roman"/>
          <w:sz w:val="24"/>
          <w:szCs w:val="24"/>
        </w:rPr>
        <w:t>е</w:t>
      </w:r>
      <w:r w:rsidRPr="001901D7">
        <w:rPr>
          <w:rFonts w:ascii="Times New Roman" w:hAnsi="Times New Roman" w:cs="Times New Roman"/>
          <w:sz w:val="24"/>
          <w:szCs w:val="24"/>
        </w:rPr>
        <w:t xml:space="preserve">, </w:t>
      </w:r>
      <w:r w:rsidRPr="00A5690A">
        <w:rPr>
          <w:rFonts w:ascii="Times New Roman" w:hAnsi="Times New Roman" w:cs="Times New Roman"/>
          <w:i/>
          <w:sz w:val="24"/>
          <w:szCs w:val="24"/>
        </w:rPr>
        <w:t>охватывающие в равной доле все предметы оценивания.</w:t>
      </w:r>
    </w:p>
    <w:p w:rsidR="009A4D50" w:rsidRDefault="009A4D50" w:rsidP="009A4D50">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Практический</w:t>
      </w:r>
      <w:r w:rsidRPr="001901D7">
        <w:rPr>
          <w:rFonts w:ascii="Times New Roman" w:hAnsi="Times New Roman" w:cs="Times New Roman"/>
          <w:sz w:val="24"/>
          <w:szCs w:val="24"/>
        </w:rPr>
        <w:t xml:space="preserve"> этап экзамена считается пройденным при </w:t>
      </w:r>
      <w:r w:rsidRPr="00462E92">
        <w:rPr>
          <w:rFonts w:ascii="Times New Roman" w:hAnsi="Times New Roman" w:cs="Times New Roman"/>
          <w:sz w:val="24"/>
          <w:szCs w:val="24"/>
        </w:rPr>
        <w:t>количество набранных баллов 3 или 4 при условии положительной оценки за «Соблюдение правил охраны труда и безопасных приемов выполнения работ»</w:t>
      </w:r>
      <w:r>
        <w:rPr>
          <w:rFonts w:ascii="Times New Roman" w:hAnsi="Times New Roman" w:cs="Times New Roman"/>
          <w:sz w:val="24"/>
          <w:szCs w:val="24"/>
        </w:rPr>
        <w:t xml:space="preserve"> по обобщенным показателям: </w:t>
      </w:r>
      <w:proofErr w:type="gramEnd"/>
    </w:p>
    <w:p w:rsidR="009A4D50" w:rsidRPr="00FF0DA8" w:rsidRDefault="009A4D50" w:rsidP="009A4D50">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1 «Соблюдение правильной последовательности действий»</w:t>
      </w:r>
    </w:p>
    <w:p w:rsidR="009A4D50" w:rsidRPr="00FF0DA8" w:rsidRDefault="009A4D50" w:rsidP="009A4D50">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9A4D50" w:rsidRPr="00FF0DA8" w:rsidRDefault="009A4D50" w:rsidP="009A4D50">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F0DA8">
        <w:rPr>
          <w:rFonts w:ascii="Times New Roman" w:hAnsi="Times New Roman" w:cs="Times New Roman"/>
          <w:sz w:val="24"/>
          <w:szCs w:val="24"/>
        </w:rPr>
        <w:t>т</w:t>
      </w:r>
      <w:proofErr w:type="gramStart"/>
      <w:r w:rsidRPr="00FF0DA8">
        <w:rPr>
          <w:rFonts w:ascii="Times New Roman" w:hAnsi="Times New Roman" w:cs="Times New Roman"/>
          <w:sz w:val="24"/>
          <w:szCs w:val="24"/>
        </w:rPr>
        <w:t>.п</w:t>
      </w:r>
      <w:proofErr w:type="spellEnd"/>
      <w:proofErr w:type="gramEnd"/>
      <w:r w:rsidRPr="00FF0DA8">
        <w:rPr>
          <w:rFonts w:ascii="Times New Roman" w:hAnsi="Times New Roman" w:cs="Times New Roman"/>
          <w:sz w:val="24"/>
          <w:szCs w:val="24"/>
        </w:rPr>
        <w:t>»</w:t>
      </w:r>
    </w:p>
    <w:p w:rsidR="009A4D50" w:rsidRDefault="009A4D50" w:rsidP="009A4D50">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4 «Правильное заполнение документации»</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2D2DBE" w:rsidRDefault="002D2DBE" w:rsidP="002D2DB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1.4. </w:t>
      </w:r>
      <w:r w:rsidR="00106801" w:rsidRPr="002D2DBE">
        <w:rPr>
          <w:rFonts w:ascii="Times New Roman" w:hAnsi="Times New Roman" w:cs="Times New Roman"/>
          <w:b/>
          <w:sz w:val="24"/>
          <w:szCs w:val="24"/>
        </w:rPr>
        <w:t>Материально – техническое обеспечение оценочных мероприятий.</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1901D7">
        <w:rPr>
          <w:sz w:val="24"/>
          <w:szCs w:val="24"/>
        </w:rPr>
        <w:t>ые</w:t>
      </w:r>
      <w:proofErr w:type="spellEnd"/>
      <w:r w:rsidRPr="001901D7">
        <w:rPr>
          <w:sz w:val="24"/>
          <w:szCs w:val="24"/>
        </w:rPr>
        <w:t>) площадка (и) должны быть укомплектованы материально-техническими ресурсами, предусматривающие: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lastRenderedPageBreak/>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xml:space="preserve">- оборудования (макеты, тренажеры, технические устройства, программно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контрольно – измерительных приборов, и </w:t>
      </w:r>
      <w:proofErr w:type="spellStart"/>
      <w:r w:rsidRPr="001901D7">
        <w:rPr>
          <w:sz w:val="24"/>
          <w:szCs w:val="24"/>
        </w:rPr>
        <w:t>т</w:t>
      </w:r>
      <w:proofErr w:type="gramStart"/>
      <w:r w:rsidRPr="001901D7">
        <w:rPr>
          <w:sz w:val="24"/>
          <w:szCs w:val="24"/>
        </w:rPr>
        <w:t>.п</w:t>
      </w:r>
      <w:proofErr w:type="spellEnd"/>
      <w:proofErr w:type="gramEnd"/>
      <w:r w:rsidRPr="001901D7">
        <w:rPr>
          <w:sz w:val="24"/>
          <w:szCs w:val="24"/>
        </w:rPr>
        <w:t xml:space="preserve"> в соответствии с заявляемой (осуществляемой) областью деятельность ЦОК Пермь;</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всех участников экзаменационного процесса индивидуальными средствами защиты</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находящиеся в распоряжении Экзаменационной площадки компьютеры и оргтехника;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подключение к информационно – телекоммуникационным сетям.</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экзаменационной площадки соответствующей документированной информацией.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Кадровое обеспечение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1901D7">
        <w:rPr>
          <w:rFonts w:ascii="Times New Roman" w:hAnsi="Times New Roman" w:cs="Times New Roman"/>
          <w:sz w:val="24"/>
          <w:szCs w:val="24"/>
        </w:rPr>
        <w:t>в</w:t>
      </w:r>
      <w:proofErr w:type="gramEnd"/>
      <w:r w:rsidRPr="001901D7">
        <w:rPr>
          <w:rFonts w:ascii="Times New Roman" w:hAnsi="Times New Roman" w:cs="Times New Roman"/>
          <w:sz w:val="24"/>
          <w:szCs w:val="24"/>
        </w:rPr>
        <w:t xml:space="preserve"> ЦОК, является основной;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технический эксперт,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Требования безопасности к проведению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«Производственная инструкция машиниста башенного крана»</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2D2DBE" w:rsidRDefault="002D2DBE" w:rsidP="002D2DBE">
      <w:pPr>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t xml:space="preserve">2. </w:t>
      </w:r>
      <w:r w:rsidR="00106801" w:rsidRPr="002D2DBE">
        <w:rPr>
          <w:rFonts w:ascii="Times New Roman" w:hAnsi="Times New Roman" w:cs="Times New Roman"/>
          <w:b/>
          <w:caps/>
          <w:sz w:val="24"/>
          <w:szCs w:val="24"/>
        </w:rPr>
        <w:t>Оценочные средства для профессионального экзамена</w:t>
      </w:r>
    </w:p>
    <w:p w:rsidR="00106801" w:rsidRPr="00F83B9B" w:rsidRDefault="002D2DBE" w:rsidP="00F83B9B">
      <w:pPr>
        <w:spacing w:after="0" w:line="240" w:lineRule="auto"/>
        <w:ind w:firstLine="567"/>
        <w:jc w:val="both"/>
        <w:rPr>
          <w:rFonts w:ascii="Times New Roman" w:hAnsi="Times New Roman" w:cs="Times New Roman"/>
          <w:b/>
          <w:sz w:val="24"/>
          <w:szCs w:val="24"/>
        </w:rPr>
      </w:pPr>
      <w:r w:rsidRPr="00F83B9B">
        <w:rPr>
          <w:rFonts w:ascii="Times New Roman" w:hAnsi="Times New Roman" w:cs="Times New Roman"/>
          <w:b/>
          <w:sz w:val="24"/>
          <w:szCs w:val="24"/>
        </w:rPr>
        <w:t xml:space="preserve">2.1. </w:t>
      </w:r>
      <w:r w:rsidR="00106801" w:rsidRPr="00F83B9B">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17005F" w:rsidRDefault="0017005F" w:rsidP="0017005F">
      <w:pPr>
        <w:pStyle w:val="a3"/>
        <w:spacing w:after="0" w:line="240" w:lineRule="auto"/>
        <w:ind w:left="0" w:firstLine="567"/>
        <w:jc w:val="center"/>
        <w:rPr>
          <w:rFonts w:ascii="Times New Roman" w:hAnsi="Times New Roman" w:cs="Times New Roman"/>
          <w:color w:val="FF0000"/>
          <w:sz w:val="24"/>
          <w:szCs w:val="24"/>
        </w:rPr>
      </w:pPr>
    </w:p>
    <w:tbl>
      <w:tblPr>
        <w:tblStyle w:val="a5"/>
        <w:tblW w:w="9747" w:type="dxa"/>
        <w:tblLook w:val="04A0" w:firstRow="1" w:lastRow="0" w:firstColumn="1" w:lastColumn="0" w:noHBand="0" w:noVBand="1"/>
      </w:tblPr>
      <w:tblGrid>
        <w:gridCol w:w="9747"/>
      </w:tblGrid>
      <w:tr w:rsidR="00702147" w:rsidRPr="001901D7" w:rsidTr="00702147">
        <w:tc>
          <w:tcPr>
            <w:tcW w:w="9747" w:type="dxa"/>
          </w:tcPr>
          <w:p w:rsidR="00597AD4" w:rsidRPr="001901D7" w:rsidRDefault="00597AD4" w:rsidP="00597AD4">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Квалификация</w:t>
            </w:r>
          </w:p>
          <w:p w:rsidR="00597AD4" w:rsidRPr="001901D7" w:rsidRDefault="00597AD4" w:rsidP="00597AD4">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Техник - наладчик электрических подъемников (5 уровень квалификации)</w:t>
            </w:r>
          </w:p>
          <w:p w:rsidR="00597AD4" w:rsidRPr="001901D7" w:rsidRDefault="00597AD4" w:rsidP="00597AD4">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профессиональный стандарт</w:t>
            </w:r>
          </w:p>
          <w:p w:rsidR="00597AD4" w:rsidRPr="001901D7" w:rsidRDefault="00597AD4" w:rsidP="00597AD4">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«Монтажник лифтов, платформ подъемных для инвалидов, поэтажных эскалаторов» Приказ Министерства труда и социальной защиты РФ от 26.12.2014 г. №1178н</w:t>
            </w:r>
          </w:p>
          <w:p w:rsidR="00597AD4" w:rsidRPr="001901D7" w:rsidRDefault="00597AD4" w:rsidP="00597AD4">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Уровень квалификации</w:t>
            </w:r>
          </w:p>
          <w:p w:rsidR="00702147" w:rsidRPr="001901D7" w:rsidRDefault="00597AD4" w:rsidP="00597AD4">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5</w:t>
            </w:r>
          </w:p>
        </w:tc>
      </w:tr>
    </w:tbl>
    <w:p w:rsidR="0017005F" w:rsidRPr="001901D7" w:rsidRDefault="0017005F" w:rsidP="0017005F">
      <w:pPr>
        <w:pStyle w:val="a3"/>
        <w:spacing w:after="0" w:line="240" w:lineRule="auto"/>
        <w:ind w:left="0" w:firstLine="567"/>
        <w:jc w:val="both"/>
        <w:rPr>
          <w:rFonts w:ascii="Times New Roman" w:hAnsi="Times New Roman" w:cs="Times New Roman"/>
          <w:sz w:val="24"/>
          <w:szCs w:val="24"/>
        </w:rPr>
      </w:pPr>
    </w:p>
    <w:p w:rsidR="00DD1476" w:rsidRPr="00C1469F" w:rsidRDefault="00DD1476" w:rsidP="00C1469F">
      <w:pPr>
        <w:pStyle w:val="Standard"/>
        <w:widowControl w:val="0"/>
        <w:shd w:val="clear" w:color="auto" w:fill="FFFFFF"/>
        <w:spacing w:after="0" w:line="240" w:lineRule="auto"/>
        <w:ind w:left="5" w:right="38" w:firstLine="562"/>
        <w:jc w:val="both"/>
        <w:rPr>
          <w:rFonts w:ascii="Times New Roman" w:eastAsia="Times New Roman" w:hAnsi="Times New Roman"/>
          <w:bCs/>
          <w:iCs/>
          <w:sz w:val="24"/>
          <w:szCs w:val="24"/>
          <w:lang w:eastAsia="ru-RU"/>
        </w:rPr>
      </w:pPr>
      <w:r w:rsidRPr="00C1469F">
        <w:rPr>
          <w:rFonts w:ascii="Times New Roman" w:hAnsi="Times New Roman"/>
          <w:bCs/>
          <w:sz w:val="24"/>
          <w:szCs w:val="24"/>
          <w:u w:val="single"/>
          <w:lang w:eastAsia="ru-RU"/>
        </w:rPr>
        <w:t>Знания основ электротехники</w:t>
      </w:r>
      <w:r w:rsidRPr="00C1469F">
        <w:rPr>
          <w:rFonts w:ascii="Times New Roman" w:eastAsia="Times New Roman" w:hAnsi="Times New Roman"/>
          <w:bCs/>
          <w:iCs/>
          <w:sz w:val="24"/>
          <w:szCs w:val="24"/>
          <w:lang w:eastAsia="ru-RU"/>
        </w:rPr>
        <w:t xml:space="preserve"> </w:t>
      </w:r>
    </w:p>
    <w:p w:rsidR="00DD1476" w:rsidRPr="00C1469F" w:rsidRDefault="00DD1476" w:rsidP="00C1469F">
      <w:pPr>
        <w:pStyle w:val="Standard"/>
        <w:widowControl w:val="0"/>
        <w:shd w:val="clear" w:color="auto" w:fill="FFFFFF"/>
        <w:tabs>
          <w:tab w:val="left" w:pos="163"/>
        </w:tabs>
        <w:spacing w:after="0" w:line="240" w:lineRule="auto"/>
        <w:ind w:left="5" w:firstLine="562"/>
        <w:rPr>
          <w:rFonts w:ascii="Times New Roman" w:eastAsia="Times New Roman" w:hAnsi="Times New Roman"/>
          <w:spacing w:val="-3"/>
          <w:sz w:val="24"/>
          <w:szCs w:val="24"/>
          <w:lang w:eastAsia="ru-RU"/>
        </w:rPr>
      </w:pPr>
    </w:p>
    <w:p w:rsidR="00DD1476" w:rsidRPr="00C1469F" w:rsidRDefault="00BB0556" w:rsidP="00C1469F">
      <w:pPr>
        <w:widowControl w:val="0"/>
        <w:shd w:val="clear" w:color="auto" w:fill="FFFFFF"/>
        <w:spacing w:after="0" w:line="240" w:lineRule="auto"/>
        <w:ind w:left="5" w:right="38" w:firstLine="562"/>
        <w:jc w:val="both"/>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lastRenderedPageBreak/>
        <w:t>1</w:t>
      </w:r>
      <w:r w:rsidR="00DD1476" w:rsidRPr="00C1469F">
        <w:rPr>
          <w:rFonts w:ascii="Times New Roman" w:eastAsia="Times New Roman" w:hAnsi="Times New Roman" w:cs="Times New Roman"/>
          <w:bCs/>
          <w:iCs/>
          <w:sz w:val="24"/>
          <w:szCs w:val="24"/>
        </w:rPr>
        <w:t>. Какой прибор используется для измерения электрической мощности?</w:t>
      </w:r>
    </w:p>
    <w:p w:rsidR="00DD1476" w:rsidRPr="00C1469F" w:rsidRDefault="00DD1476" w:rsidP="00C1469F">
      <w:pPr>
        <w:widowControl w:val="0"/>
        <w:shd w:val="clear" w:color="auto" w:fill="FFFFFF"/>
        <w:spacing w:after="0" w:line="240" w:lineRule="auto"/>
        <w:ind w:left="5" w:right="38" w:firstLine="562"/>
        <w:jc w:val="both"/>
        <w:rPr>
          <w:rFonts w:ascii="Times New Roman" w:eastAsia="Times New Roman" w:hAnsi="Times New Roman" w:cs="Times New Roman"/>
          <w:iCs/>
          <w:spacing w:val="-3"/>
          <w:sz w:val="24"/>
          <w:szCs w:val="24"/>
        </w:rPr>
      </w:pPr>
      <w:r w:rsidRPr="00C1469F">
        <w:rPr>
          <w:rFonts w:ascii="Times New Roman" w:eastAsia="Times New Roman" w:hAnsi="Times New Roman" w:cs="Times New Roman"/>
          <w:sz w:val="24"/>
          <w:szCs w:val="24"/>
          <w:u w:val="single"/>
        </w:rPr>
        <w:t>Варианты ответа:</w:t>
      </w:r>
    </w:p>
    <w:p w:rsidR="00DD1476" w:rsidRPr="00C1469F" w:rsidRDefault="00DD1476" w:rsidP="00C1469F">
      <w:pPr>
        <w:widowControl w:val="0"/>
        <w:shd w:val="clear" w:color="auto" w:fill="FFFFFF"/>
        <w:tabs>
          <w:tab w:val="left" w:pos="158"/>
        </w:tabs>
        <w:spacing w:after="0" w:line="240" w:lineRule="auto"/>
        <w:ind w:left="5" w:firstLine="562"/>
        <w:rPr>
          <w:rFonts w:ascii="Times New Roman" w:eastAsia="Times New Roman" w:hAnsi="Times New Roman" w:cs="Times New Roman"/>
          <w:iCs/>
          <w:sz w:val="24"/>
          <w:szCs w:val="24"/>
        </w:rPr>
      </w:pPr>
      <w:r w:rsidRPr="00C1469F">
        <w:rPr>
          <w:rFonts w:ascii="Times New Roman" w:eastAsia="Times New Roman" w:hAnsi="Times New Roman" w:cs="Times New Roman"/>
          <w:iCs/>
          <w:spacing w:val="-3"/>
          <w:sz w:val="24"/>
          <w:szCs w:val="24"/>
        </w:rPr>
        <w:t>а) амперметр;</w:t>
      </w:r>
    </w:p>
    <w:p w:rsidR="00DD1476" w:rsidRPr="00C1469F" w:rsidRDefault="00DD1476" w:rsidP="00C1469F">
      <w:pPr>
        <w:spacing w:after="0" w:line="240" w:lineRule="auto"/>
        <w:ind w:left="5" w:firstLine="562"/>
        <w:rPr>
          <w:rFonts w:ascii="Times New Roman" w:eastAsia="Times New Roman" w:hAnsi="Times New Roman" w:cs="Times New Roman"/>
          <w:iCs/>
          <w:sz w:val="24"/>
          <w:szCs w:val="24"/>
        </w:rPr>
      </w:pPr>
      <w:r w:rsidRPr="00C1469F">
        <w:rPr>
          <w:rFonts w:ascii="Times New Roman" w:eastAsia="Times New Roman" w:hAnsi="Times New Roman" w:cs="Times New Roman"/>
          <w:iCs/>
          <w:sz w:val="24"/>
          <w:szCs w:val="24"/>
        </w:rPr>
        <w:t>б) вольтметр;</w:t>
      </w:r>
    </w:p>
    <w:p w:rsidR="00DD1476" w:rsidRPr="00C1469F" w:rsidRDefault="00DD1476" w:rsidP="00C1469F">
      <w:pPr>
        <w:spacing w:after="0" w:line="240" w:lineRule="auto"/>
        <w:ind w:left="5" w:firstLine="562"/>
        <w:rPr>
          <w:rFonts w:ascii="Times New Roman" w:eastAsia="Times New Roman" w:hAnsi="Times New Roman" w:cs="Times New Roman"/>
          <w:iCs/>
          <w:spacing w:val="-3"/>
          <w:sz w:val="24"/>
          <w:szCs w:val="24"/>
        </w:rPr>
      </w:pPr>
      <w:r w:rsidRPr="00C1469F">
        <w:rPr>
          <w:rFonts w:ascii="Times New Roman" w:eastAsia="Times New Roman" w:hAnsi="Times New Roman" w:cs="Times New Roman"/>
          <w:iCs/>
          <w:sz w:val="24"/>
          <w:szCs w:val="24"/>
        </w:rPr>
        <w:t>в) ваттметр;</w:t>
      </w:r>
    </w:p>
    <w:p w:rsidR="00DD1476" w:rsidRPr="00C1469F" w:rsidRDefault="00DD1476" w:rsidP="00C1469F">
      <w:pPr>
        <w:widowControl w:val="0"/>
        <w:shd w:val="clear" w:color="auto" w:fill="FFFFFF"/>
        <w:tabs>
          <w:tab w:val="left" w:pos="158"/>
        </w:tabs>
        <w:spacing w:after="0" w:line="240" w:lineRule="auto"/>
        <w:ind w:left="5" w:firstLine="562"/>
        <w:rPr>
          <w:rFonts w:ascii="Times New Roman" w:eastAsia="Times New Roman" w:hAnsi="Times New Roman" w:cs="Times New Roman"/>
          <w:iCs/>
          <w:spacing w:val="-3"/>
          <w:sz w:val="24"/>
          <w:szCs w:val="24"/>
        </w:rPr>
      </w:pPr>
    </w:p>
    <w:p w:rsidR="00DD1476" w:rsidRPr="00C1469F" w:rsidRDefault="00BB0556" w:rsidP="00C1469F">
      <w:pPr>
        <w:tabs>
          <w:tab w:val="center" w:pos="4677"/>
        </w:tabs>
        <w:spacing w:after="0" w:line="240" w:lineRule="auto"/>
        <w:ind w:left="5" w:firstLine="562"/>
        <w:rPr>
          <w:rFonts w:ascii="Times New Roman" w:hAnsi="Times New Roman" w:cs="Times New Roman"/>
          <w:sz w:val="24"/>
          <w:szCs w:val="24"/>
          <w:u w:val="single"/>
        </w:rPr>
      </w:pPr>
      <w:r>
        <w:rPr>
          <w:rFonts w:ascii="Times New Roman" w:hAnsi="Times New Roman" w:cs="Times New Roman"/>
          <w:sz w:val="24"/>
          <w:szCs w:val="24"/>
        </w:rPr>
        <w:t>2</w:t>
      </w:r>
      <w:r w:rsidR="00DD1476" w:rsidRPr="00C1469F">
        <w:rPr>
          <w:rFonts w:ascii="Times New Roman" w:hAnsi="Times New Roman" w:cs="Times New Roman"/>
          <w:sz w:val="24"/>
          <w:szCs w:val="24"/>
        </w:rPr>
        <w:t>. Что из перечисленных функции не может быть отнесено к функциям кнопки «Отмена», установленной в посту управления кабины лифта?</w:t>
      </w:r>
    </w:p>
    <w:p w:rsidR="00DD1476" w:rsidRPr="00C1469F" w:rsidRDefault="00DD1476" w:rsidP="00C1469F">
      <w:pPr>
        <w:tabs>
          <w:tab w:val="center" w:pos="4677"/>
        </w:tabs>
        <w:spacing w:after="0" w:line="240" w:lineRule="auto"/>
        <w:ind w:left="5" w:firstLine="562"/>
        <w:rPr>
          <w:rFonts w:ascii="Times New Roman" w:hAnsi="Times New Roman" w:cs="Times New Roman"/>
          <w:sz w:val="24"/>
          <w:szCs w:val="24"/>
        </w:rPr>
      </w:pPr>
      <w:r w:rsidRPr="00C1469F">
        <w:rPr>
          <w:rFonts w:ascii="Times New Roman" w:hAnsi="Times New Roman" w:cs="Times New Roman"/>
          <w:sz w:val="24"/>
          <w:szCs w:val="24"/>
          <w:u w:val="single"/>
        </w:rPr>
        <w:t>Варианты ответа:</w:t>
      </w:r>
    </w:p>
    <w:p w:rsidR="00DD1476" w:rsidRPr="00C1469F" w:rsidRDefault="00DD1476" w:rsidP="00C1469F">
      <w:pPr>
        <w:spacing w:after="0" w:line="240" w:lineRule="auto"/>
        <w:ind w:left="5" w:firstLine="562"/>
        <w:jc w:val="both"/>
        <w:rPr>
          <w:rFonts w:ascii="Times New Roman" w:hAnsi="Times New Roman" w:cs="Times New Roman"/>
          <w:sz w:val="24"/>
          <w:szCs w:val="24"/>
        </w:rPr>
      </w:pPr>
      <w:r w:rsidRPr="00C1469F">
        <w:rPr>
          <w:rFonts w:ascii="Times New Roman" w:hAnsi="Times New Roman" w:cs="Times New Roman"/>
          <w:sz w:val="24"/>
          <w:szCs w:val="24"/>
        </w:rPr>
        <w:t>а) открытие дверей кабины и шахты при неподвижно стоящей кабине в зоне точной остановки;</w:t>
      </w:r>
    </w:p>
    <w:p w:rsidR="00DD1476" w:rsidRPr="00C1469F" w:rsidRDefault="00DD1476" w:rsidP="00C1469F">
      <w:pPr>
        <w:spacing w:after="0" w:line="240" w:lineRule="auto"/>
        <w:ind w:left="5" w:firstLine="562"/>
        <w:jc w:val="both"/>
        <w:rPr>
          <w:rFonts w:ascii="Times New Roman" w:hAnsi="Times New Roman" w:cs="Times New Roman"/>
          <w:sz w:val="24"/>
          <w:szCs w:val="24"/>
        </w:rPr>
      </w:pPr>
      <w:r w:rsidRPr="00C1469F">
        <w:rPr>
          <w:rFonts w:ascii="Times New Roman" w:hAnsi="Times New Roman" w:cs="Times New Roman"/>
          <w:sz w:val="24"/>
          <w:szCs w:val="24"/>
        </w:rPr>
        <w:t>б) отмены при движении кабины всех ранее зарегистрированных вызовов и приказов  и остановка кабины лифта на уровне нижней или верхней этажной площадки и открытие двери кабины и шахты;</w:t>
      </w:r>
    </w:p>
    <w:p w:rsidR="00DD1476" w:rsidRPr="00C1469F" w:rsidRDefault="00DD1476" w:rsidP="00C1469F">
      <w:pPr>
        <w:tabs>
          <w:tab w:val="center" w:pos="4677"/>
        </w:tabs>
        <w:spacing w:after="0" w:line="240" w:lineRule="auto"/>
        <w:ind w:left="5" w:firstLine="562"/>
        <w:jc w:val="both"/>
        <w:rPr>
          <w:rFonts w:ascii="Times New Roman" w:hAnsi="Times New Roman" w:cs="Times New Roman"/>
          <w:sz w:val="24"/>
          <w:szCs w:val="24"/>
        </w:rPr>
      </w:pPr>
      <w:r w:rsidRPr="00C1469F">
        <w:rPr>
          <w:rFonts w:ascii="Times New Roman" w:hAnsi="Times New Roman" w:cs="Times New Roman"/>
          <w:sz w:val="24"/>
          <w:szCs w:val="24"/>
        </w:rPr>
        <w:t xml:space="preserve">в) отмены при движении кабины всех ранее зарегистрированных приказов и останов кабины лифта на ближайшем по пути этаже и открытие двери кабины и шахты.   </w:t>
      </w:r>
    </w:p>
    <w:p w:rsidR="00DD1476" w:rsidRPr="00C1469F" w:rsidRDefault="00DD1476" w:rsidP="00C1469F">
      <w:pPr>
        <w:tabs>
          <w:tab w:val="center" w:pos="4677"/>
        </w:tabs>
        <w:spacing w:after="0" w:line="240" w:lineRule="auto"/>
        <w:ind w:left="5" w:firstLine="562"/>
        <w:jc w:val="both"/>
        <w:rPr>
          <w:rFonts w:ascii="Times New Roman" w:hAnsi="Times New Roman" w:cs="Times New Roman"/>
          <w:sz w:val="24"/>
          <w:szCs w:val="24"/>
        </w:rPr>
      </w:pPr>
    </w:p>
    <w:p w:rsidR="00DD1476" w:rsidRPr="00C1469F" w:rsidRDefault="00BB0556" w:rsidP="00C1469F">
      <w:pPr>
        <w:spacing w:after="0" w:line="240" w:lineRule="auto"/>
        <w:ind w:left="5" w:firstLine="562"/>
        <w:jc w:val="both"/>
        <w:rPr>
          <w:rFonts w:ascii="Times New Roman" w:hAnsi="Times New Roman" w:cs="Times New Roman"/>
          <w:sz w:val="24"/>
          <w:szCs w:val="24"/>
          <w:u w:val="single"/>
        </w:rPr>
      </w:pPr>
      <w:r>
        <w:rPr>
          <w:rFonts w:ascii="Times New Roman" w:hAnsi="Times New Roman" w:cs="Times New Roman"/>
          <w:sz w:val="24"/>
          <w:szCs w:val="24"/>
        </w:rPr>
        <w:t>3</w:t>
      </w:r>
      <w:r w:rsidR="00DD1476" w:rsidRPr="00C1469F">
        <w:rPr>
          <w:rFonts w:ascii="Times New Roman" w:hAnsi="Times New Roman" w:cs="Times New Roman"/>
          <w:sz w:val="24"/>
          <w:szCs w:val="24"/>
        </w:rPr>
        <w:t>. Коэффициент запаса прочности тяговых канатов для лебёдки лифта с канатоведущим шкивом или барабаном трения и тремя и более канатами должен быть не менее:</w:t>
      </w:r>
    </w:p>
    <w:p w:rsidR="00DD1476" w:rsidRPr="00C1469F" w:rsidRDefault="00DD1476" w:rsidP="00C1469F">
      <w:pPr>
        <w:spacing w:after="0" w:line="240" w:lineRule="auto"/>
        <w:ind w:left="5" w:firstLine="562"/>
        <w:jc w:val="both"/>
        <w:rPr>
          <w:rFonts w:ascii="Times New Roman" w:hAnsi="Times New Roman" w:cs="Times New Roman"/>
          <w:sz w:val="24"/>
          <w:szCs w:val="24"/>
        </w:rPr>
      </w:pPr>
      <w:r w:rsidRPr="00C1469F">
        <w:rPr>
          <w:rFonts w:ascii="Times New Roman" w:hAnsi="Times New Roman" w:cs="Times New Roman"/>
          <w:sz w:val="24"/>
          <w:szCs w:val="24"/>
          <w:u w:val="single"/>
        </w:rPr>
        <w:t>Варианты ответа:</w:t>
      </w:r>
    </w:p>
    <w:p w:rsidR="00DD1476" w:rsidRPr="00C1469F" w:rsidRDefault="00DD1476" w:rsidP="00C1469F">
      <w:pPr>
        <w:pStyle w:val="FORMATTEXT"/>
        <w:ind w:left="5" w:firstLine="562"/>
        <w:jc w:val="both"/>
        <w:rPr>
          <w:rFonts w:ascii="Times New Roman" w:hAnsi="Times New Roman" w:cs="Times New Roman"/>
          <w:sz w:val="24"/>
          <w:szCs w:val="24"/>
        </w:rPr>
      </w:pPr>
      <w:r w:rsidRPr="00C1469F">
        <w:rPr>
          <w:rFonts w:ascii="Times New Roman" w:hAnsi="Times New Roman" w:cs="Times New Roman"/>
          <w:sz w:val="24"/>
          <w:szCs w:val="24"/>
        </w:rPr>
        <w:t xml:space="preserve">а) 12; </w:t>
      </w:r>
    </w:p>
    <w:p w:rsidR="00DD1476" w:rsidRPr="00C1469F" w:rsidRDefault="00DD1476" w:rsidP="00C1469F">
      <w:pPr>
        <w:pStyle w:val="FORMATTEXT"/>
        <w:ind w:left="5" w:firstLine="562"/>
        <w:jc w:val="both"/>
        <w:rPr>
          <w:rFonts w:ascii="Times New Roman" w:hAnsi="Times New Roman" w:cs="Times New Roman"/>
          <w:sz w:val="24"/>
          <w:szCs w:val="24"/>
        </w:rPr>
      </w:pPr>
      <w:r w:rsidRPr="00C1469F">
        <w:rPr>
          <w:rFonts w:ascii="Times New Roman" w:hAnsi="Times New Roman" w:cs="Times New Roman"/>
          <w:sz w:val="24"/>
          <w:szCs w:val="24"/>
        </w:rPr>
        <w:t xml:space="preserve">б) 16; </w:t>
      </w:r>
    </w:p>
    <w:p w:rsidR="00DD1476" w:rsidRPr="00C1469F" w:rsidRDefault="00DD1476" w:rsidP="00C1469F">
      <w:pPr>
        <w:tabs>
          <w:tab w:val="center" w:pos="4677"/>
        </w:tabs>
        <w:spacing w:after="0" w:line="240" w:lineRule="auto"/>
        <w:ind w:left="5" w:firstLine="562"/>
        <w:jc w:val="both"/>
        <w:rPr>
          <w:rFonts w:ascii="Times New Roman" w:hAnsi="Times New Roman" w:cs="Times New Roman"/>
          <w:sz w:val="24"/>
          <w:szCs w:val="24"/>
        </w:rPr>
      </w:pPr>
      <w:r w:rsidRPr="00C1469F">
        <w:rPr>
          <w:rFonts w:ascii="Times New Roman" w:hAnsi="Times New Roman" w:cs="Times New Roman"/>
          <w:sz w:val="24"/>
          <w:szCs w:val="24"/>
        </w:rPr>
        <w:t>в) 10.</w:t>
      </w:r>
    </w:p>
    <w:p w:rsidR="00DD1476" w:rsidRPr="00C1469F" w:rsidRDefault="00DD1476" w:rsidP="00C1469F">
      <w:pPr>
        <w:tabs>
          <w:tab w:val="center" w:pos="4677"/>
        </w:tabs>
        <w:spacing w:after="0" w:line="240" w:lineRule="auto"/>
        <w:ind w:left="5" w:firstLine="562"/>
        <w:jc w:val="both"/>
        <w:rPr>
          <w:rFonts w:ascii="Times New Roman" w:hAnsi="Times New Roman" w:cs="Times New Roman"/>
          <w:sz w:val="24"/>
          <w:szCs w:val="24"/>
        </w:rPr>
      </w:pPr>
    </w:p>
    <w:p w:rsidR="00DD1476" w:rsidRPr="00C1469F" w:rsidRDefault="006D2896" w:rsidP="00C1469F">
      <w:pPr>
        <w:pStyle w:val="Standard"/>
        <w:tabs>
          <w:tab w:val="center" w:pos="4677"/>
        </w:tabs>
        <w:suppressAutoHyphens w:val="0"/>
        <w:spacing w:after="0" w:line="240" w:lineRule="auto"/>
        <w:ind w:left="5" w:firstLine="562"/>
        <w:rPr>
          <w:rFonts w:ascii="Times New Roman" w:hAnsi="Times New Roman"/>
          <w:sz w:val="24"/>
          <w:szCs w:val="24"/>
        </w:rPr>
      </w:pPr>
      <w:r>
        <w:rPr>
          <w:rFonts w:ascii="Times New Roman" w:hAnsi="Times New Roman"/>
          <w:sz w:val="24"/>
          <w:szCs w:val="24"/>
        </w:rPr>
        <w:t>4</w:t>
      </w:r>
      <w:r w:rsidR="00DD1476" w:rsidRPr="00C1469F">
        <w:rPr>
          <w:rFonts w:ascii="Times New Roman" w:hAnsi="Times New Roman"/>
          <w:sz w:val="24"/>
          <w:szCs w:val="24"/>
        </w:rPr>
        <w:t>. П</w:t>
      </w:r>
      <w:r w:rsidR="00DD1476" w:rsidRPr="00C1469F">
        <w:rPr>
          <w:rFonts w:ascii="Times New Roman" w:hAnsi="Times New Roman"/>
          <w:bCs/>
          <w:sz w:val="24"/>
          <w:szCs w:val="24"/>
        </w:rPr>
        <w:t>осле восстановления электроснабжения лифта с собирательным управлением  пуск кабины должен быть возможен:</w:t>
      </w:r>
    </w:p>
    <w:p w:rsidR="00DD1476" w:rsidRPr="00C1469F" w:rsidRDefault="00DD1476" w:rsidP="00C1469F">
      <w:pPr>
        <w:pStyle w:val="Standard"/>
        <w:suppressAutoHyphens w:val="0"/>
        <w:spacing w:after="0" w:line="240" w:lineRule="auto"/>
        <w:ind w:left="5" w:firstLine="562"/>
        <w:jc w:val="both"/>
        <w:rPr>
          <w:rFonts w:ascii="Times New Roman" w:hAnsi="Times New Roman"/>
          <w:sz w:val="24"/>
          <w:szCs w:val="24"/>
          <w:u w:val="single"/>
        </w:rPr>
      </w:pPr>
      <w:r w:rsidRPr="00C1469F">
        <w:rPr>
          <w:rFonts w:ascii="Times New Roman" w:hAnsi="Times New Roman"/>
          <w:sz w:val="24"/>
          <w:szCs w:val="24"/>
          <w:u w:val="single"/>
        </w:rPr>
        <w:t>Варианты ответа:</w:t>
      </w:r>
    </w:p>
    <w:p w:rsidR="00DD1476" w:rsidRPr="00C1469F" w:rsidRDefault="00DD1476" w:rsidP="00C1469F">
      <w:pPr>
        <w:pStyle w:val="Standard"/>
        <w:tabs>
          <w:tab w:val="center" w:pos="4677"/>
        </w:tabs>
        <w:suppressAutoHyphens w:val="0"/>
        <w:spacing w:after="0" w:line="240" w:lineRule="auto"/>
        <w:ind w:left="5" w:firstLine="562"/>
        <w:rPr>
          <w:rFonts w:ascii="Times New Roman" w:hAnsi="Times New Roman"/>
          <w:sz w:val="24"/>
          <w:szCs w:val="24"/>
        </w:rPr>
      </w:pPr>
      <w:r w:rsidRPr="00C1469F">
        <w:rPr>
          <w:rFonts w:ascii="Times New Roman" w:hAnsi="Times New Roman"/>
          <w:sz w:val="24"/>
          <w:szCs w:val="24"/>
        </w:rPr>
        <w:t>а)</w:t>
      </w:r>
      <w:r w:rsidRPr="00C1469F">
        <w:rPr>
          <w:rFonts w:ascii="Times New Roman" w:hAnsi="Times New Roman"/>
          <w:bCs/>
          <w:sz w:val="24"/>
          <w:szCs w:val="24"/>
        </w:rPr>
        <w:t xml:space="preserve"> по командам управления из кабины или с этажной площадки, поступившим в момент, когда кабина находилась от этой площадки на расстоянии, меньшем пути рабочего замедления;</w:t>
      </w:r>
    </w:p>
    <w:p w:rsidR="00DD1476" w:rsidRPr="00C1469F" w:rsidRDefault="00DD1476" w:rsidP="00C1469F">
      <w:pPr>
        <w:pStyle w:val="Standard"/>
        <w:tabs>
          <w:tab w:val="center" w:pos="4677"/>
        </w:tabs>
        <w:suppressAutoHyphens w:val="0"/>
        <w:spacing w:after="0" w:line="240" w:lineRule="auto"/>
        <w:ind w:left="5" w:firstLine="562"/>
        <w:rPr>
          <w:rFonts w:ascii="Times New Roman" w:hAnsi="Times New Roman"/>
          <w:bCs/>
          <w:sz w:val="24"/>
          <w:szCs w:val="24"/>
        </w:rPr>
      </w:pPr>
      <w:r w:rsidRPr="00C1469F">
        <w:rPr>
          <w:rFonts w:ascii="Times New Roman" w:hAnsi="Times New Roman"/>
          <w:bCs/>
          <w:sz w:val="24"/>
          <w:szCs w:val="24"/>
        </w:rPr>
        <w:t>б) у лифтов с одиночным управлением -  после подачи новой команды управления;</w:t>
      </w:r>
    </w:p>
    <w:p w:rsidR="00DD1476" w:rsidRPr="00C1469F" w:rsidRDefault="00DD1476" w:rsidP="00C1469F">
      <w:pPr>
        <w:pStyle w:val="Standard"/>
        <w:widowControl w:val="0"/>
        <w:shd w:val="clear" w:color="auto" w:fill="FFFFFF"/>
        <w:spacing w:after="0" w:line="240" w:lineRule="auto"/>
        <w:ind w:left="5" w:right="38" w:firstLine="562"/>
        <w:jc w:val="both"/>
        <w:rPr>
          <w:rFonts w:ascii="Times New Roman" w:eastAsia="Times New Roman" w:hAnsi="Times New Roman"/>
          <w:sz w:val="24"/>
          <w:szCs w:val="24"/>
        </w:rPr>
      </w:pPr>
      <w:r w:rsidRPr="00C1469F">
        <w:rPr>
          <w:rFonts w:ascii="Times New Roman" w:hAnsi="Times New Roman"/>
          <w:bCs/>
          <w:iCs/>
          <w:sz w:val="24"/>
          <w:szCs w:val="24"/>
          <w:lang w:eastAsia="ru-RU"/>
        </w:rPr>
        <w:t>в) у лифтов с групповым управлением - после подачи новой команды управления или от ранее зарегистрированного вызова.</w:t>
      </w:r>
    </w:p>
    <w:p w:rsidR="00DD1476" w:rsidRPr="00C1469F" w:rsidRDefault="00DD1476" w:rsidP="00C1469F">
      <w:pPr>
        <w:pStyle w:val="Standard"/>
        <w:widowControl w:val="0"/>
        <w:shd w:val="clear" w:color="auto" w:fill="FFFFFF"/>
        <w:spacing w:after="0" w:line="240" w:lineRule="auto"/>
        <w:ind w:left="5" w:right="38" w:firstLine="562"/>
        <w:jc w:val="both"/>
        <w:rPr>
          <w:rFonts w:ascii="Times New Roman" w:eastAsia="Times New Roman" w:hAnsi="Times New Roman"/>
          <w:sz w:val="24"/>
          <w:szCs w:val="24"/>
        </w:rPr>
      </w:pPr>
    </w:p>
    <w:p w:rsidR="00DD1476" w:rsidRPr="00C1469F" w:rsidRDefault="006D2896" w:rsidP="00C1469F">
      <w:pPr>
        <w:pStyle w:val="Textbody"/>
        <w:widowControl w:val="0"/>
        <w:shd w:val="clear" w:color="auto" w:fill="FFFFFF"/>
        <w:tabs>
          <w:tab w:val="left" w:pos="206"/>
        </w:tabs>
        <w:spacing w:after="0" w:line="240" w:lineRule="auto"/>
        <w:ind w:left="5" w:firstLine="562"/>
        <w:rPr>
          <w:rFonts w:ascii="Times New Roman" w:eastAsia="Calibri" w:hAnsi="Times New Roman"/>
          <w:bCs/>
          <w:iCs/>
          <w:spacing w:val="-2"/>
          <w:sz w:val="24"/>
          <w:szCs w:val="24"/>
          <w:lang w:eastAsia="ru-RU"/>
        </w:rPr>
      </w:pPr>
      <w:r>
        <w:rPr>
          <w:rFonts w:ascii="Times New Roman" w:eastAsia="Calibri" w:hAnsi="Times New Roman"/>
          <w:bCs/>
          <w:iCs/>
          <w:spacing w:val="-2"/>
          <w:sz w:val="24"/>
          <w:szCs w:val="24"/>
          <w:lang w:eastAsia="ru-RU"/>
        </w:rPr>
        <w:t>5</w:t>
      </w:r>
      <w:r w:rsidR="00DD1476" w:rsidRPr="00C1469F">
        <w:rPr>
          <w:rFonts w:ascii="Times New Roman" w:eastAsia="Calibri" w:hAnsi="Times New Roman"/>
          <w:bCs/>
          <w:iCs/>
          <w:spacing w:val="-2"/>
          <w:sz w:val="24"/>
          <w:szCs w:val="24"/>
          <w:lang w:eastAsia="ru-RU"/>
        </w:rPr>
        <w:t xml:space="preserve">. Укажите </w:t>
      </w:r>
      <w:r w:rsidR="00DD1476" w:rsidRPr="00C1469F">
        <w:rPr>
          <w:rFonts w:ascii="Times New Roman" w:eastAsia="Calibri" w:hAnsi="Times New Roman"/>
          <w:bCs/>
          <w:iCs/>
          <w:spacing w:val="-2"/>
          <w:sz w:val="24"/>
          <w:szCs w:val="24"/>
          <w:u w:val="single"/>
          <w:lang w:eastAsia="ru-RU"/>
        </w:rPr>
        <w:t>неверный</w:t>
      </w:r>
      <w:r w:rsidR="00DD1476" w:rsidRPr="00C1469F">
        <w:rPr>
          <w:rFonts w:ascii="Times New Roman" w:eastAsia="Calibri" w:hAnsi="Times New Roman"/>
          <w:bCs/>
          <w:iCs/>
          <w:spacing w:val="-2"/>
          <w:sz w:val="24"/>
          <w:szCs w:val="24"/>
          <w:lang w:eastAsia="ru-RU"/>
        </w:rPr>
        <w:t xml:space="preserve"> вариант ответа.  </w:t>
      </w:r>
    </w:p>
    <w:p w:rsidR="00DD1476" w:rsidRPr="00C1469F" w:rsidRDefault="00DD1476" w:rsidP="00C1469F">
      <w:pPr>
        <w:pStyle w:val="Textbody"/>
        <w:widowControl w:val="0"/>
        <w:shd w:val="clear" w:color="auto" w:fill="FFFFFF"/>
        <w:tabs>
          <w:tab w:val="left" w:pos="206"/>
        </w:tabs>
        <w:spacing w:after="0" w:line="240" w:lineRule="auto"/>
        <w:ind w:left="5" w:firstLine="562"/>
        <w:rPr>
          <w:rFonts w:ascii="Times New Roman" w:hAnsi="Times New Roman"/>
          <w:bCs/>
          <w:iCs/>
          <w:spacing w:val="-2"/>
          <w:sz w:val="24"/>
          <w:szCs w:val="24"/>
          <w:lang w:eastAsia="ru-RU"/>
        </w:rPr>
      </w:pPr>
      <w:r w:rsidRPr="00C1469F">
        <w:rPr>
          <w:rFonts w:ascii="Times New Roman" w:eastAsia="Calibri" w:hAnsi="Times New Roman"/>
          <w:bCs/>
          <w:iCs/>
          <w:spacing w:val="-2"/>
          <w:sz w:val="24"/>
          <w:szCs w:val="24"/>
          <w:lang w:eastAsia="ru-RU"/>
        </w:rPr>
        <w:t>Порядок работы контакторов управления приводом (релейные аппараты управления этими контакторами при их наличии) должны работать следующим образом:</w:t>
      </w:r>
    </w:p>
    <w:p w:rsidR="00DD1476" w:rsidRPr="00C1469F" w:rsidRDefault="00DD1476" w:rsidP="00C1469F">
      <w:pPr>
        <w:pStyle w:val="Textbody"/>
        <w:spacing w:after="0" w:line="240" w:lineRule="auto"/>
        <w:ind w:left="5" w:firstLine="562"/>
        <w:rPr>
          <w:rFonts w:ascii="Times New Roman" w:hAnsi="Times New Roman"/>
          <w:sz w:val="24"/>
          <w:szCs w:val="24"/>
        </w:rPr>
      </w:pPr>
      <w:proofErr w:type="gramStart"/>
      <w:r w:rsidRPr="00C1469F">
        <w:rPr>
          <w:rFonts w:ascii="Times New Roman" w:hAnsi="Times New Roman"/>
          <w:sz w:val="24"/>
          <w:szCs w:val="24"/>
        </w:rPr>
        <w:t>а) если один из «размыкающих» контактов (замкнутый) замкнут, все «замыкающие» контакты разомкнуты;</w:t>
      </w:r>
      <w:proofErr w:type="gramEnd"/>
    </w:p>
    <w:p w:rsidR="00DD1476" w:rsidRPr="00C1469F" w:rsidRDefault="00DD1476" w:rsidP="00C1469F">
      <w:pPr>
        <w:pStyle w:val="Textbody"/>
        <w:spacing w:after="0" w:line="240" w:lineRule="auto"/>
        <w:ind w:left="5" w:firstLine="562"/>
        <w:rPr>
          <w:rFonts w:ascii="Times New Roman" w:hAnsi="Times New Roman"/>
          <w:sz w:val="24"/>
          <w:szCs w:val="24"/>
        </w:rPr>
      </w:pPr>
      <w:proofErr w:type="gramStart"/>
      <w:r w:rsidRPr="00C1469F">
        <w:rPr>
          <w:rFonts w:ascii="Times New Roman" w:hAnsi="Times New Roman"/>
          <w:sz w:val="24"/>
          <w:szCs w:val="24"/>
        </w:rPr>
        <w:t>б) если один из «замыкающих» контактов (разомкнутый) замкнут, все «размыкающие» контакты разомкнуты;</w:t>
      </w:r>
      <w:proofErr w:type="gramEnd"/>
    </w:p>
    <w:p w:rsidR="00DD1476" w:rsidRPr="00C1469F" w:rsidRDefault="00DD1476" w:rsidP="00C1469F">
      <w:pPr>
        <w:pStyle w:val="Standard"/>
        <w:shd w:val="clear" w:color="auto" w:fill="FFFFFF"/>
        <w:spacing w:after="0" w:line="240" w:lineRule="auto"/>
        <w:ind w:left="5" w:firstLine="562"/>
        <w:rPr>
          <w:rFonts w:ascii="Times New Roman" w:hAnsi="Times New Roman"/>
          <w:sz w:val="24"/>
          <w:szCs w:val="24"/>
        </w:rPr>
      </w:pPr>
      <w:proofErr w:type="gramStart"/>
      <w:r w:rsidRPr="00C1469F">
        <w:rPr>
          <w:rFonts w:ascii="Times New Roman" w:hAnsi="Times New Roman"/>
          <w:sz w:val="24"/>
          <w:szCs w:val="24"/>
        </w:rPr>
        <w:t>в) если один из «размыкающих» контактов (замкнутый) замкнут, все «размыкающие» контакты замкнуты</w:t>
      </w:r>
      <w:proofErr w:type="gramEnd"/>
    </w:p>
    <w:p w:rsidR="00DD1476" w:rsidRPr="00C1469F" w:rsidRDefault="00DD1476" w:rsidP="00C1469F">
      <w:pPr>
        <w:pStyle w:val="Standard"/>
        <w:shd w:val="clear" w:color="auto" w:fill="FFFFFF"/>
        <w:spacing w:after="0" w:line="240" w:lineRule="auto"/>
        <w:ind w:left="5" w:firstLine="562"/>
        <w:rPr>
          <w:rFonts w:ascii="Times New Roman" w:hAnsi="Times New Roman"/>
          <w:sz w:val="24"/>
          <w:szCs w:val="24"/>
        </w:rPr>
      </w:pPr>
    </w:p>
    <w:p w:rsidR="00DD1476" w:rsidRPr="00C1469F" w:rsidRDefault="00746FEB" w:rsidP="00C1469F">
      <w:pPr>
        <w:pStyle w:val="Standard"/>
        <w:shd w:val="clear" w:color="auto" w:fill="FFFFFF"/>
        <w:spacing w:after="0" w:line="240" w:lineRule="auto"/>
        <w:ind w:left="5" w:firstLine="562"/>
        <w:jc w:val="both"/>
        <w:rPr>
          <w:rFonts w:ascii="Times New Roman" w:eastAsia="Times New Roman" w:hAnsi="Times New Roman"/>
          <w:bCs/>
          <w:iCs/>
          <w:sz w:val="24"/>
          <w:szCs w:val="24"/>
          <w:lang w:eastAsia="ru-RU"/>
        </w:rPr>
      </w:pPr>
      <w:r>
        <w:rPr>
          <w:rFonts w:ascii="Times New Roman" w:eastAsia="Calibri" w:hAnsi="Times New Roman"/>
          <w:bCs/>
          <w:iCs/>
          <w:sz w:val="24"/>
          <w:szCs w:val="24"/>
          <w:lang w:eastAsia="ru-RU"/>
        </w:rPr>
        <w:t>6</w:t>
      </w:r>
      <w:r w:rsidR="00DD1476" w:rsidRPr="00C1469F">
        <w:rPr>
          <w:rFonts w:ascii="Times New Roman" w:eastAsia="Calibri" w:hAnsi="Times New Roman"/>
          <w:bCs/>
          <w:iCs/>
          <w:sz w:val="24"/>
          <w:szCs w:val="24"/>
          <w:lang w:eastAsia="ru-RU"/>
        </w:rPr>
        <w:t>.</w:t>
      </w:r>
      <w:r w:rsidR="00DD1476" w:rsidRPr="00C1469F">
        <w:rPr>
          <w:rFonts w:ascii="Times New Roman" w:eastAsia="Times New Roman" w:hAnsi="Times New Roman"/>
          <w:bCs/>
          <w:iCs/>
          <w:sz w:val="24"/>
          <w:szCs w:val="24"/>
          <w:lang w:eastAsia="ru-RU"/>
        </w:rPr>
        <w:t xml:space="preserve"> В трёхфазную сеть с линейным напряжением 220В включают трёхфазный двигатель, каждая из обмоток которого рассчитана на 127В. </w:t>
      </w:r>
    </w:p>
    <w:p w:rsidR="00DD1476" w:rsidRPr="00C1469F" w:rsidRDefault="00DD1476" w:rsidP="00C1469F">
      <w:pPr>
        <w:pStyle w:val="Standard"/>
        <w:shd w:val="clear" w:color="auto" w:fill="FFFFFF"/>
        <w:spacing w:after="0" w:line="240" w:lineRule="auto"/>
        <w:ind w:left="5" w:firstLine="562"/>
        <w:jc w:val="both"/>
        <w:rPr>
          <w:rFonts w:ascii="Times New Roman" w:hAnsi="Times New Roman"/>
          <w:bCs/>
          <w:iCs/>
          <w:sz w:val="24"/>
          <w:szCs w:val="24"/>
          <w:lang w:eastAsia="ru-RU"/>
        </w:rPr>
      </w:pPr>
      <w:r w:rsidRPr="00C1469F">
        <w:rPr>
          <w:rFonts w:ascii="Times New Roman" w:eastAsia="Times New Roman" w:hAnsi="Times New Roman"/>
          <w:bCs/>
          <w:iCs/>
          <w:sz w:val="24"/>
          <w:szCs w:val="24"/>
          <w:lang w:eastAsia="ru-RU"/>
        </w:rPr>
        <w:t>Как следует соединить обмотки двигателя?</w:t>
      </w:r>
    </w:p>
    <w:p w:rsidR="00DD1476" w:rsidRPr="00C1469F" w:rsidRDefault="00DD1476" w:rsidP="00C1469F">
      <w:pPr>
        <w:pStyle w:val="Standard"/>
        <w:spacing w:after="0" w:line="240" w:lineRule="auto"/>
        <w:ind w:left="5" w:firstLine="562"/>
        <w:rPr>
          <w:rFonts w:ascii="Times New Roman" w:eastAsia="Times New Roman" w:hAnsi="Times New Roman"/>
          <w:sz w:val="24"/>
          <w:szCs w:val="24"/>
          <w:u w:val="single"/>
          <w:lang w:eastAsia="ru-RU"/>
        </w:rPr>
      </w:pPr>
      <w:r w:rsidRPr="00C1469F">
        <w:rPr>
          <w:rFonts w:ascii="Times New Roman" w:eastAsia="Times New Roman" w:hAnsi="Times New Roman"/>
          <w:sz w:val="24"/>
          <w:szCs w:val="24"/>
          <w:u w:val="single"/>
          <w:lang w:eastAsia="ru-RU"/>
        </w:rPr>
        <w:t>Варианты ответа:</w:t>
      </w:r>
    </w:p>
    <w:p w:rsidR="00DD1476" w:rsidRPr="00C1469F" w:rsidRDefault="00DD1476" w:rsidP="00C1469F">
      <w:pPr>
        <w:pStyle w:val="Standard"/>
        <w:spacing w:after="0" w:line="240" w:lineRule="auto"/>
        <w:ind w:left="5" w:firstLine="562"/>
        <w:rPr>
          <w:rFonts w:ascii="Times New Roman" w:eastAsia="Times New Roman" w:hAnsi="Times New Roman"/>
          <w:sz w:val="24"/>
          <w:szCs w:val="24"/>
          <w:lang w:eastAsia="ru-RU"/>
        </w:rPr>
      </w:pPr>
      <w:r w:rsidRPr="00C1469F">
        <w:rPr>
          <w:rFonts w:ascii="Times New Roman" w:eastAsia="Times New Roman" w:hAnsi="Times New Roman"/>
          <w:sz w:val="24"/>
          <w:szCs w:val="24"/>
          <w:lang w:eastAsia="ru-RU"/>
        </w:rPr>
        <w:lastRenderedPageBreak/>
        <w:t>а) звездой;</w:t>
      </w:r>
    </w:p>
    <w:p w:rsidR="00DD1476" w:rsidRPr="00C1469F" w:rsidRDefault="00DD1476" w:rsidP="00C1469F">
      <w:pPr>
        <w:pStyle w:val="Standard"/>
        <w:spacing w:after="0" w:line="240" w:lineRule="auto"/>
        <w:ind w:left="5" w:firstLine="562"/>
        <w:rPr>
          <w:rFonts w:ascii="Times New Roman" w:eastAsia="Times New Roman" w:hAnsi="Times New Roman"/>
          <w:sz w:val="24"/>
          <w:szCs w:val="24"/>
          <w:lang w:eastAsia="ru-RU"/>
        </w:rPr>
      </w:pPr>
      <w:r w:rsidRPr="00C1469F">
        <w:rPr>
          <w:rFonts w:ascii="Times New Roman" w:eastAsia="Times New Roman" w:hAnsi="Times New Roman"/>
          <w:sz w:val="24"/>
          <w:szCs w:val="24"/>
          <w:lang w:eastAsia="ru-RU"/>
        </w:rPr>
        <w:t>б) треугольником;</w:t>
      </w:r>
    </w:p>
    <w:p w:rsidR="00DD1476" w:rsidRPr="00C1469F" w:rsidRDefault="00DD1476" w:rsidP="00C1469F">
      <w:pPr>
        <w:pStyle w:val="Standard"/>
        <w:shd w:val="clear" w:color="auto" w:fill="FFFFFF"/>
        <w:spacing w:after="0" w:line="240" w:lineRule="auto"/>
        <w:ind w:left="5" w:firstLine="562"/>
        <w:jc w:val="both"/>
        <w:rPr>
          <w:rFonts w:ascii="Times New Roman" w:eastAsia="Times New Roman" w:hAnsi="Times New Roman"/>
          <w:sz w:val="24"/>
          <w:szCs w:val="24"/>
          <w:lang w:eastAsia="ru-RU"/>
        </w:rPr>
      </w:pPr>
      <w:r w:rsidRPr="00C1469F">
        <w:rPr>
          <w:rFonts w:ascii="Times New Roman" w:eastAsia="Times New Roman" w:hAnsi="Times New Roman"/>
          <w:sz w:val="24"/>
          <w:szCs w:val="24"/>
          <w:lang w:eastAsia="ru-RU"/>
        </w:rPr>
        <w:t>в) двигатель нельзя включать в эту сеть.</w:t>
      </w:r>
    </w:p>
    <w:p w:rsidR="00DD1476" w:rsidRPr="00C1469F" w:rsidRDefault="00DD1476" w:rsidP="00C1469F">
      <w:pPr>
        <w:widowControl w:val="0"/>
        <w:shd w:val="clear" w:color="auto" w:fill="FFFFFF"/>
        <w:tabs>
          <w:tab w:val="left" w:pos="182"/>
        </w:tabs>
        <w:spacing w:after="0" w:line="240" w:lineRule="auto"/>
        <w:ind w:left="5" w:firstLine="562"/>
        <w:rPr>
          <w:rFonts w:ascii="Times New Roman" w:hAnsi="Times New Roman" w:cs="Times New Roman"/>
          <w:sz w:val="24"/>
          <w:szCs w:val="24"/>
        </w:rPr>
      </w:pPr>
    </w:p>
    <w:p w:rsidR="00DD1476" w:rsidRPr="00C1469F" w:rsidRDefault="00746FEB" w:rsidP="00C1469F">
      <w:pPr>
        <w:pStyle w:val="af"/>
        <w:spacing w:before="0" w:beforeAutospacing="0" w:after="0" w:afterAutospacing="0"/>
        <w:ind w:left="5" w:firstLine="562"/>
        <w:rPr>
          <w:rFonts w:cs="Times New Roman"/>
        </w:rPr>
      </w:pPr>
      <w:r>
        <w:rPr>
          <w:rFonts w:cs="Times New Roman"/>
        </w:rPr>
        <w:t>7</w:t>
      </w:r>
      <w:r w:rsidR="00DD1476" w:rsidRPr="00C1469F">
        <w:rPr>
          <w:rFonts w:cs="Times New Roman"/>
        </w:rPr>
        <w:t xml:space="preserve">. </w:t>
      </w:r>
      <w:r w:rsidR="00DD1476" w:rsidRPr="00C1469F">
        <w:rPr>
          <w:rFonts w:cs="Times New Roman"/>
          <w:bCs/>
        </w:rPr>
        <w:t xml:space="preserve">Срабатывание контакта безопасности должно происходить за счёт его принудительного размыкания. Укажите неверный вариант ответа </w:t>
      </w:r>
      <w:proofErr w:type="gramStart"/>
      <w:r w:rsidR="00DD1476" w:rsidRPr="00C1469F">
        <w:rPr>
          <w:rFonts w:cs="Times New Roman"/>
          <w:bCs/>
        </w:rPr>
        <w:t>из</w:t>
      </w:r>
      <w:proofErr w:type="gramEnd"/>
      <w:r w:rsidR="00DD1476" w:rsidRPr="00C1469F">
        <w:rPr>
          <w:rFonts w:cs="Times New Roman"/>
          <w:bCs/>
        </w:rPr>
        <w:t xml:space="preserve"> ниже перечисленных.</w:t>
      </w:r>
    </w:p>
    <w:p w:rsidR="00DD1476" w:rsidRPr="00C1469F" w:rsidRDefault="00DD1476" w:rsidP="00C1469F">
      <w:pPr>
        <w:pStyle w:val="Standard"/>
        <w:spacing w:after="0" w:line="240" w:lineRule="auto"/>
        <w:ind w:left="5" w:firstLine="562"/>
        <w:jc w:val="both"/>
        <w:rPr>
          <w:rFonts w:ascii="Times New Roman" w:hAnsi="Times New Roman"/>
          <w:sz w:val="24"/>
          <w:szCs w:val="24"/>
          <w:u w:val="single"/>
        </w:rPr>
      </w:pPr>
      <w:r w:rsidRPr="00C1469F">
        <w:rPr>
          <w:rFonts w:ascii="Times New Roman" w:hAnsi="Times New Roman"/>
          <w:sz w:val="24"/>
          <w:szCs w:val="24"/>
          <w:u w:val="single"/>
        </w:rPr>
        <w:t>Варианты ответа:</w:t>
      </w:r>
    </w:p>
    <w:p w:rsidR="00DD1476" w:rsidRPr="00C1469F" w:rsidRDefault="00DD1476" w:rsidP="00C1469F">
      <w:pPr>
        <w:pStyle w:val="Standard"/>
        <w:tabs>
          <w:tab w:val="center" w:pos="4677"/>
        </w:tabs>
        <w:spacing w:after="0" w:line="240" w:lineRule="auto"/>
        <w:ind w:left="5" w:firstLine="562"/>
        <w:rPr>
          <w:rFonts w:ascii="Times New Roman" w:hAnsi="Times New Roman"/>
          <w:sz w:val="24"/>
          <w:szCs w:val="24"/>
        </w:rPr>
      </w:pPr>
      <w:r w:rsidRPr="00C1469F">
        <w:rPr>
          <w:rFonts w:ascii="Times New Roman" w:hAnsi="Times New Roman"/>
          <w:bCs/>
          <w:sz w:val="24"/>
          <w:szCs w:val="24"/>
        </w:rPr>
        <w:t xml:space="preserve">а) допускается параллельно контактам выключателей безопасности включать элементы для </w:t>
      </w:r>
      <w:proofErr w:type="spellStart"/>
      <w:r w:rsidRPr="00C1469F">
        <w:rPr>
          <w:rFonts w:ascii="Times New Roman" w:hAnsi="Times New Roman"/>
          <w:bCs/>
          <w:sz w:val="24"/>
          <w:szCs w:val="24"/>
        </w:rPr>
        <w:t>искрогашения</w:t>
      </w:r>
      <w:proofErr w:type="spellEnd"/>
      <w:r w:rsidRPr="00C1469F">
        <w:rPr>
          <w:rFonts w:ascii="Times New Roman" w:hAnsi="Times New Roman"/>
          <w:bCs/>
          <w:sz w:val="24"/>
          <w:szCs w:val="24"/>
        </w:rPr>
        <w:t xml:space="preserve"> или улучшения коммутации;</w:t>
      </w:r>
    </w:p>
    <w:p w:rsidR="00DD1476" w:rsidRPr="00C1469F" w:rsidRDefault="00DD1476" w:rsidP="00C1469F">
      <w:pPr>
        <w:pStyle w:val="Standard"/>
        <w:tabs>
          <w:tab w:val="center" w:pos="4677"/>
        </w:tabs>
        <w:spacing w:after="0" w:line="240" w:lineRule="auto"/>
        <w:ind w:left="5" w:firstLine="562"/>
        <w:rPr>
          <w:rFonts w:ascii="Times New Roman" w:hAnsi="Times New Roman"/>
          <w:sz w:val="24"/>
          <w:szCs w:val="24"/>
        </w:rPr>
      </w:pPr>
      <w:r w:rsidRPr="00C1469F">
        <w:rPr>
          <w:rFonts w:ascii="Times New Roman" w:hAnsi="Times New Roman"/>
          <w:bCs/>
          <w:sz w:val="24"/>
          <w:szCs w:val="24"/>
        </w:rPr>
        <w:t>б) допускается использовать контакты непринудительного размыкания при условии контроля их разрыва механическим и/или электрическим способом;</w:t>
      </w:r>
    </w:p>
    <w:p w:rsidR="00DD1476" w:rsidRPr="00C1469F" w:rsidRDefault="00DD1476" w:rsidP="00C1469F">
      <w:pPr>
        <w:widowControl w:val="0"/>
        <w:shd w:val="clear" w:color="auto" w:fill="FFFFFF"/>
        <w:tabs>
          <w:tab w:val="left" w:pos="182"/>
        </w:tabs>
        <w:spacing w:after="0" w:line="240" w:lineRule="auto"/>
        <w:ind w:left="5" w:firstLine="562"/>
        <w:rPr>
          <w:rFonts w:ascii="Times New Roman" w:hAnsi="Times New Roman" w:cs="Times New Roman"/>
          <w:sz w:val="24"/>
          <w:szCs w:val="24"/>
        </w:rPr>
      </w:pPr>
      <w:r w:rsidRPr="00C1469F">
        <w:rPr>
          <w:rFonts w:ascii="Times New Roman" w:hAnsi="Times New Roman" w:cs="Times New Roman"/>
          <w:bCs/>
          <w:sz w:val="24"/>
          <w:szCs w:val="24"/>
        </w:rPr>
        <w:t>в) допускается использование гальванически связанных контактов.</w:t>
      </w:r>
    </w:p>
    <w:p w:rsidR="00746FEB" w:rsidRDefault="00746FEB" w:rsidP="00C1469F">
      <w:pPr>
        <w:pStyle w:val="Standard"/>
        <w:autoSpaceDE w:val="0"/>
        <w:spacing w:after="0" w:line="240" w:lineRule="auto"/>
        <w:ind w:left="5" w:firstLine="562"/>
        <w:rPr>
          <w:rFonts w:ascii="Times New Roman" w:eastAsia="Times New Roman" w:hAnsi="Times New Roman"/>
          <w:bCs/>
          <w:iCs/>
          <w:sz w:val="24"/>
          <w:szCs w:val="24"/>
          <w:lang w:eastAsia="ru-RU"/>
        </w:rPr>
      </w:pPr>
    </w:p>
    <w:p w:rsidR="00DD1476" w:rsidRPr="00C1469F" w:rsidRDefault="00746FEB" w:rsidP="00C1469F">
      <w:pPr>
        <w:pStyle w:val="Standard"/>
        <w:autoSpaceDE w:val="0"/>
        <w:spacing w:after="0" w:line="240" w:lineRule="auto"/>
        <w:ind w:left="5" w:firstLine="562"/>
        <w:rPr>
          <w:rFonts w:ascii="Times New Roman" w:hAnsi="Times New Roman"/>
          <w:sz w:val="24"/>
          <w:szCs w:val="24"/>
        </w:rPr>
      </w:pPr>
      <w:r>
        <w:rPr>
          <w:rFonts w:ascii="Times New Roman" w:eastAsia="TimesNewRomanPSMT" w:hAnsi="Times New Roman"/>
          <w:bCs/>
          <w:iCs/>
          <w:sz w:val="24"/>
          <w:szCs w:val="24"/>
        </w:rPr>
        <w:t>8</w:t>
      </w:r>
      <w:r w:rsidR="00DD1476" w:rsidRPr="00C1469F">
        <w:rPr>
          <w:rFonts w:ascii="Times New Roman" w:eastAsia="TimesNewRomanPSMT" w:hAnsi="Times New Roman"/>
          <w:bCs/>
          <w:iCs/>
          <w:sz w:val="24"/>
          <w:szCs w:val="24"/>
        </w:rPr>
        <w:t xml:space="preserve">. Что является измерительной базой </w:t>
      </w:r>
      <w:r w:rsidR="00DD1476" w:rsidRPr="00C1469F">
        <w:rPr>
          <w:rFonts w:ascii="Times New Roman" w:eastAsia="TimesNewRomanPSMT" w:hAnsi="Times New Roman"/>
          <w:bCs/>
          <w:iCs/>
          <w:sz w:val="24"/>
          <w:szCs w:val="24"/>
          <w:lang w:eastAsia="ru-RU"/>
        </w:rPr>
        <w:t>для контроля положения дверей шахты?</w:t>
      </w:r>
    </w:p>
    <w:p w:rsidR="00DD1476" w:rsidRPr="00C1469F" w:rsidRDefault="00DD1476" w:rsidP="00C1469F">
      <w:pPr>
        <w:pStyle w:val="Standard"/>
        <w:shd w:val="clear" w:color="auto" w:fill="FFFFFF"/>
        <w:spacing w:after="0" w:line="240" w:lineRule="auto"/>
        <w:ind w:left="5" w:firstLine="562"/>
        <w:rPr>
          <w:rFonts w:ascii="Times New Roman" w:eastAsia="Times New Roman" w:hAnsi="Times New Roman"/>
          <w:iCs/>
          <w:sz w:val="24"/>
          <w:szCs w:val="24"/>
          <w:u w:val="single"/>
          <w:lang w:eastAsia="ru-RU"/>
        </w:rPr>
      </w:pPr>
      <w:r w:rsidRPr="00C1469F">
        <w:rPr>
          <w:rFonts w:ascii="Times New Roman" w:eastAsia="Times New Roman" w:hAnsi="Times New Roman"/>
          <w:iCs/>
          <w:sz w:val="24"/>
          <w:szCs w:val="24"/>
          <w:u w:val="single"/>
          <w:lang w:eastAsia="ru-RU"/>
        </w:rPr>
        <w:t>Варианты ответа:</w:t>
      </w:r>
    </w:p>
    <w:p w:rsidR="00DD1476" w:rsidRPr="00C1469F" w:rsidRDefault="00DD1476" w:rsidP="00C1469F">
      <w:pPr>
        <w:pStyle w:val="Standard"/>
        <w:shd w:val="clear" w:color="auto" w:fill="FFFFFF"/>
        <w:spacing w:after="0" w:line="240" w:lineRule="auto"/>
        <w:ind w:left="5" w:firstLine="562"/>
        <w:rPr>
          <w:rFonts w:ascii="Times New Roman" w:hAnsi="Times New Roman"/>
          <w:iCs/>
          <w:sz w:val="24"/>
          <w:szCs w:val="24"/>
          <w:lang w:eastAsia="ru-RU"/>
        </w:rPr>
      </w:pPr>
      <w:r w:rsidRPr="00C1469F">
        <w:rPr>
          <w:rFonts w:ascii="Times New Roman" w:hAnsi="Times New Roman"/>
          <w:iCs/>
          <w:spacing w:val="-1"/>
          <w:sz w:val="24"/>
          <w:szCs w:val="24"/>
          <w:lang w:eastAsia="ru-RU"/>
        </w:rPr>
        <w:t xml:space="preserve">а) </w:t>
      </w:r>
      <w:r w:rsidRPr="00C1469F">
        <w:rPr>
          <w:rFonts w:ascii="Times New Roman" w:eastAsia="TimesNewRomanPSMT" w:hAnsi="Times New Roman"/>
          <w:iCs/>
          <w:spacing w:val="-1"/>
          <w:sz w:val="24"/>
          <w:szCs w:val="24"/>
          <w:lang w:eastAsia="ru-RU"/>
        </w:rPr>
        <w:t>направляющие кабины</w:t>
      </w:r>
      <w:r w:rsidRPr="00C1469F">
        <w:rPr>
          <w:rFonts w:ascii="Times New Roman" w:hAnsi="Times New Roman"/>
          <w:iCs/>
          <w:spacing w:val="-1"/>
          <w:sz w:val="24"/>
          <w:szCs w:val="24"/>
          <w:lang w:eastAsia="ru-RU"/>
        </w:rPr>
        <w:t>;</w:t>
      </w:r>
    </w:p>
    <w:p w:rsidR="00DD1476" w:rsidRPr="00C1469F" w:rsidRDefault="00DD1476" w:rsidP="00C1469F">
      <w:pPr>
        <w:pStyle w:val="Standard"/>
        <w:shd w:val="clear" w:color="auto" w:fill="FFFFFF"/>
        <w:spacing w:after="0" w:line="240" w:lineRule="auto"/>
        <w:ind w:left="5" w:firstLine="562"/>
        <w:rPr>
          <w:rFonts w:ascii="Times New Roman" w:hAnsi="Times New Roman"/>
          <w:iCs/>
          <w:sz w:val="24"/>
          <w:szCs w:val="24"/>
          <w:lang w:eastAsia="ru-RU"/>
        </w:rPr>
      </w:pPr>
      <w:r w:rsidRPr="00C1469F">
        <w:rPr>
          <w:rFonts w:ascii="Times New Roman" w:hAnsi="Times New Roman"/>
          <w:iCs/>
          <w:spacing w:val="-1"/>
          <w:sz w:val="24"/>
          <w:szCs w:val="24"/>
          <w:lang w:eastAsia="ru-RU"/>
        </w:rPr>
        <w:t>б) металлические закладные для крепления кронштейнов направляющих;</w:t>
      </w:r>
    </w:p>
    <w:p w:rsidR="00DD1476" w:rsidRPr="00C1469F" w:rsidRDefault="00DD1476" w:rsidP="00C1469F">
      <w:pPr>
        <w:pStyle w:val="Standard"/>
        <w:widowControl w:val="0"/>
        <w:shd w:val="clear" w:color="auto" w:fill="FFFFFF"/>
        <w:tabs>
          <w:tab w:val="left" w:pos="163"/>
        </w:tabs>
        <w:spacing w:after="0" w:line="240" w:lineRule="auto"/>
        <w:ind w:left="5" w:firstLine="562"/>
        <w:rPr>
          <w:rFonts w:ascii="Times New Roman" w:eastAsia="Times New Roman" w:hAnsi="Times New Roman"/>
          <w:sz w:val="24"/>
          <w:szCs w:val="24"/>
          <w:lang w:eastAsia="ru-RU"/>
        </w:rPr>
      </w:pPr>
      <w:r w:rsidRPr="00C1469F">
        <w:rPr>
          <w:rFonts w:ascii="Times New Roman" w:hAnsi="Times New Roman"/>
          <w:iCs/>
          <w:spacing w:val="-1"/>
          <w:sz w:val="24"/>
          <w:szCs w:val="24"/>
          <w:lang w:eastAsia="ru-RU"/>
        </w:rPr>
        <w:t>в)  кронштейны направляющих.</w:t>
      </w:r>
    </w:p>
    <w:p w:rsidR="00DD1476" w:rsidRPr="00C1469F" w:rsidRDefault="00DD1476" w:rsidP="00C1469F">
      <w:pPr>
        <w:pStyle w:val="Standard"/>
        <w:widowControl w:val="0"/>
        <w:shd w:val="clear" w:color="auto" w:fill="FFFFFF"/>
        <w:tabs>
          <w:tab w:val="left" w:pos="163"/>
        </w:tabs>
        <w:spacing w:after="0" w:line="240" w:lineRule="auto"/>
        <w:ind w:left="5" w:firstLine="562"/>
        <w:rPr>
          <w:rFonts w:ascii="Times New Roman" w:eastAsia="Times New Roman" w:hAnsi="Times New Roman"/>
          <w:sz w:val="24"/>
          <w:szCs w:val="24"/>
          <w:lang w:eastAsia="ru-RU"/>
        </w:rPr>
      </w:pPr>
    </w:p>
    <w:p w:rsidR="00DD1476" w:rsidRPr="00C1469F" w:rsidRDefault="00171A40" w:rsidP="00C1469F">
      <w:pPr>
        <w:tabs>
          <w:tab w:val="center" w:pos="4677"/>
        </w:tabs>
        <w:spacing w:after="0" w:line="240" w:lineRule="auto"/>
        <w:ind w:left="5" w:firstLine="562"/>
        <w:rPr>
          <w:rFonts w:ascii="Times New Roman" w:hAnsi="Times New Roman" w:cs="Times New Roman"/>
          <w:bCs/>
          <w:sz w:val="24"/>
          <w:szCs w:val="24"/>
        </w:rPr>
      </w:pPr>
      <w:r>
        <w:rPr>
          <w:rFonts w:ascii="Times New Roman" w:hAnsi="Times New Roman" w:cs="Times New Roman"/>
          <w:bCs/>
          <w:sz w:val="24"/>
          <w:szCs w:val="24"/>
        </w:rPr>
        <w:t>9</w:t>
      </w:r>
      <w:r w:rsidR="00DD1476" w:rsidRPr="00C1469F">
        <w:rPr>
          <w:rFonts w:ascii="Times New Roman" w:hAnsi="Times New Roman" w:cs="Times New Roman"/>
          <w:bCs/>
          <w:sz w:val="24"/>
          <w:szCs w:val="24"/>
        </w:rPr>
        <w:t>. Какие ловители должны быть опломбированы изготовителем?</w:t>
      </w:r>
    </w:p>
    <w:p w:rsidR="00DD1476" w:rsidRPr="00C1469F" w:rsidRDefault="00DD1476" w:rsidP="00C1469F">
      <w:pPr>
        <w:spacing w:after="0" w:line="240" w:lineRule="auto"/>
        <w:ind w:left="5" w:firstLine="562"/>
        <w:jc w:val="both"/>
        <w:rPr>
          <w:rFonts w:ascii="Times New Roman" w:hAnsi="Times New Roman" w:cs="Times New Roman"/>
          <w:sz w:val="24"/>
          <w:szCs w:val="24"/>
        </w:rPr>
      </w:pPr>
      <w:r w:rsidRPr="00C1469F">
        <w:rPr>
          <w:rFonts w:ascii="Times New Roman" w:hAnsi="Times New Roman" w:cs="Times New Roman"/>
          <w:bCs/>
          <w:sz w:val="24"/>
          <w:szCs w:val="24"/>
        </w:rPr>
        <w:t xml:space="preserve"> </w:t>
      </w:r>
      <w:r w:rsidRPr="00C1469F">
        <w:rPr>
          <w:rFonts w:ascii="Times New Roman" w:hAnsi="Times New Roman" w:cs="Times New Roman"/>
          <w:sz w:val="24"/>
          <w:szCs w:val="24"/>
          <w:u w:val="single"/>
        </w:rPr>
        <w:t>Варианты ответа:</w:t>
      </w:r>
    </w:p>
    <w:p w:rsidR="00DD1476" w:rsidRPr="00C1469F" w:rsidRDefault="00DD1476" w:rsidP="00C1469F">
      <w:pPr>
        <w:tabs>
          <w:tab w:val="center" w:pos="4677"/>
        </w:tabs>
        <w:spacing w:after="0" w:line="240" w:lineRule="auto"/>
        <w:ind w:left="5" w:firstLine="562"/>
        <w:rPr>
          <w:rFonts w:ascii="Times New Roman" w:hAnsi="Times New Roman" w:cs="Times New Roman"/>
          <w:sz w:val="24"/>
          <w:szCs w:val="24"/>
        </w:rPr>
      </w:pPr>
      <w:r w:rsidRPr="00C1469F">
        <w:rPr>
          <w:rFonts w:ascii="Times New Roman" w:hAnsi="Times New Roman" w:cs="Times New Roman"/>
          <w:sz w:val="24"/>
          <w:szCs w:val="24"/>
        </w:rPr>
        <w:t xml:space="preserve">а) ловители с регулируемым усилием торможения; </w:t>
      </w:r>
    </w:p>
    <w:p w:rsidR="00DD1476" w:rsidRPr="00C1469F" w:rsidRDefault="00DD1476" w:rsidP="00C1469F">
      <w:pPr>
        <w:tabs>
          <w:tab w:val="center" w:pos="4677"/>
        </w:tabs>
        <w:spacing w:after="0" w:line="240" w:lineRule="auto"/>
        <w:ind w:left="5" w:firstLine="562"/>
        <w:rPr>
          <w:rFonts w:ascii="Times New Roman" w:hAnsi="Times New Roman" w:cs="Times New Roman"/>
          <w:sz w:val="24"/>
          <w:szCs w:val="24"/>
        </w:rPr>
      </w:pPr>
      <w:r w:rsidRPr="00C1469F">
        <w:rPr>
          <w:rFonts w:ascii="Times New Roman" w:hAnsi="Times New Roman" w:cs="Times New Roman"/>
          <w:sz w:val="24"/>
          <w:szCs w:val="24"/>
        </w:rPr>
        <w:t>б) ловители резкого торможения с амортизирующим элементом;</w:t>
      </w:r>
    </w:p>
    <w:p w:rsidR="00DD1476" w:rsidRPr="00C1469F" w:rsidRDefault="00DD1476" w:rsidP="00C1469F">
      <w:pPr>
        <w:shd w:val="clear" w:color="auto" w:fill="FFFFFF"/>
        <w:spacing w:after="0" w:line="240" w:lineRule="auto"/>
        <w:ind w:left="5" w:firstLine="562"/>
        <w:rPr>
          <w:rFonts w:ascii="Times New Roman" w:hAnsi="Times New Roman" w:cs="Times New Roman"/>
          <w:iCs/>
          <w:spacing w:val="-1"/>
          <w:sz w:val="24"/>
          <w:szCs w:val="24"/>
        </w:rPr>
      </w:pPr>
      <w:r w:rsidRPr="00C1469F">
        <w:rPr>
          <w:rFonts w:ascii="Times New Roman" w:hAnsi="Times New Roman" w:cs="Times New Roman"/>
          <w:sz w:val="24"/>
          <w:szCs w:val="24"/>
        </w:rPr>
        <w:t>в</w:t>
      </w:r>
      <w:proofErr w:type="gramStart"/>
      <w:r w:rsidRPr="00C1469F">
        <w:rPr>
          <w:rFonts w:ascii="Times New Roman" w:hAnsi="Times New Roman" w:cs="Times New Roman"/>
          <w:sz w:val="24"/>
          <w:szCs w:val="24"/>
        </w:rPr>
        <w:t>)л</w:t>
      </w:r>
      <w:proofErr w:type="gramEnd"/>
      <w:r w:rsidRPr="00C1469F">
        <w:rPr>
          <w:rFonts w:ascii="Times New Roman" w:hAnsi="Times New Roman" w:cs="Times New Roman"/>
          <w:sz w:val="24"/>
          <w:szCs w:val="24"/>
        </w:rPr>
        <w:t xml:space="preserve">овители резкого торможения.  </w:t>
      </w:r>
    </w:p>
    <w:p w:rsidR="00DD1476" w:rsidRPr="00C1469F" w:rsidRDefault="00DD1476" w:rsidP="00C1469F">
      <w:pPr>
        <w:shd w:val="clear" w:color="auto" w:fill="FFFFFF"/>
        <w:spacing w:after="0" w:line="240" w:lineRule="auto"/>
        <w:ind w:left="5" w:firstLine="562"/>
        <w:rPr>
          <w:rFonts w:ascii="Times New Roman" w:hAnsi="Times New Roman" w:cs="Times New Roman"/>
          <w:iCs/>
          <w:spacing w:val="-1"/>
          <w:sz w:val="24"/>
          <w:szCs w:val="24"/>
        </w:rPr>
      </w:pPr>
    </w:p>
    <w:p w:rsidR="00DD1476" w:rsidRPr="00C1469F" w:rsidRDefault="00171A40" w:rsidP="00C1469F">
      <w:pPr>
        <w:pStyle w:val="Standard"/>
        <w:spacing w:after="0" w:line="240" w:lineRule="auto"/>
        <w:ind w:left="5" w:firstLine="562"/>
        <w:jc w:val="both"/>
        <w:rPr>
          <w:rFonts w:ascii="Times New Roman" w:hAnsi="Times New Roman"/>
          <w:sz w:val="24"/>
          <w:szCs w:val="24"/>
        </w:rPr>
      </w:pPr>
      <w:r>
        <w:rPr>
          <w:rFonts w:ascii="Times New Roman" w:hAnsi="Times New Roman"/>
          <w:sz w:val="24"/>
          <w:szCs w:val="24"/>
        </w:rPr>
        <w:t>1</w:t>
      </w:r>
      <w:r w:rsidR="00513A39" w:rsidRPr="00C1469F">
        <w:rPr>
          <w:rFonts w:ascii="Times New Roman" w:hAnsi="Times New Roman"/>
          <w:sz w:val="24"/>
          <w:szCs w:val="24"/>
        </w:rPr>
        <w:t>0</w:t>
      </w:r>
      <w:r w:rsidR="00DD1476" w:rsidRPr="00C1469F">
        <w:rPr>
          <w:rFonts w:ascii="Times New Roman" w:hAnsi="Times New Roman"/>
          <w:sz w:val="24"/>
          <w:szCs w:val="24"/>
        </w:rPr>
        <w:t>. Что должен содержать монтажный чертёж и что в нём должно указываться?</w:t>
      </w:r>
    </w:p>
    <w:p w:rsidR="00DD1476" w:rsidRPr="00C1469F" w:rsidRDefault="00DD1476" w:rsidP="00C1469F">
      <w:pPr>
        <w:pStyle w:val="Standard"/>
        <w:spacing w:after="0" w:line="240" w:lineRule="auto"/>
        <w:ind w:left="5" w:firstLine="562"/>
        <w:jc w:val="both"/>
        <w:rPr>
          <w:rFonts w:ascii="Times New Roman" w:hAnsi="Times New Roman"/>
          <w:sz w:val="24"/>
          <w:szCs w:val="24"/>
          <w:u w:val="single"/>
        </w:rPr>
      </w:pPr>
      <w:r w:rsidRPr="00C1469F">
        <w:rPr>
          <w:rFonts w:ascii="Times New Roman" w:hAnsi="Times New Roman"/>
          <w:sz w:val="24"/>
          <w:szCs w:val="24"/>
          <w:u w:val="single"/>
        </w:rPr>
        <w:t>Варианты ответа:</w:t>
      </w:r>
    </w:p>
    <w:p w:rsidR="00DD1476" w:rsidRPr="00C1469F" w:rsidRDefault="00DD1476" w:rsidP="00C1469F">
      <w:pPr>
        <w:pStyle w:val="Standard"/>
        <w:spacing w:after="0" w:line="240" w:lineRule="auto"/>
        <w:ind w:left="5" w:firstLine="562"/>
        <w:rPr>
          <w:rFonts w:ascii="Times New Roman" w:hAnsi="Times New Roman"/>
          <w:sz w:val="24"/>
          <w:szCs w:val="24"/>
        </w:rPr>
      </w:pPr>
      <w:r w:rsidRPr="00C1469F">
        <w:rPr>
          <w:rFonts w:ascii="Times New Roman" w:hAnsi="Times New Roman"/>
          <w:sz w:val="24"/>
          <w:szCs w:val="24"/>
        </w:rPr>
        <w:t xml:space="preserve">а) сведения и размеры, необходимые для проверки соответствия установки лифта и в нём должны указываться виды и разрезы (с размерами), в том числе шахты, машинного и блочного  помещений, дающие представления о расположении и взаимной связи составных частей лифта, а также нагрузки от лифта на строительную часть здания (сооружения);    </w:t>
      </w:r>
    </w:p>
    <w:p w:rsidR="00DD1476" w:rsidRPr="00C1469F" w:rsidRDefault="00DD1476" w:rsidP="00C1469F">
      <w:pPr>
        <w:pStyle w:val="Standard"/>
        <w:spacing w:after="0" w:line="240" w:lineRule="auto"/>
        <w:ind w:left="5" w:firstLine="562"/>
        <w:rPr>
          <w:rFonts w:ascii="Times New Roman" w:hAnsi="Times New Roman"/>
          <w:sz w:val="24"/>
          <w:szCs w:val="24"/>
        </w:rPr>
      </w:pPr>
      <w:r w:rsidRPr="00C1469F">
        <w:rPr>
          <w:rFonts w:ascii="Times New Roman" w:hAnsi="Times New Roman"/>
          <w:sz w:val="24"/>
          <w:szCs w:val="24"/>
        </w:rPr>
        <w:t>б) сведения и размеры, необходимые для проверки соответствия установки лифта и в нём должны указываться виды и разрезы (с размерами), в том числе шахты, машинного и блочного  помещений, дающие представления о расположении и взаимной связи составных частей лифта;</w:t>
      </w:r>
    </w:p>
    <w:p w:rsidR="00DD1476" w:rsidRPr="00C1469F" w:rsidRDefault="00DD1476" w:rsidP="00C1469F">
      <w:pPr>
        <w:pStyle w:val="Standard"/>
        <w:shd w:val="clear" w:color="auto" w:fill="FFFFFF"/>
        <w:spacing w:after="0" w:line="240" w:lineRule="auto"/>
        <w:ind w:left="5" w:firstLine="562"/>
        <w:rPr>
          <w:rFonts w:ascii="Times New Roman" w:hAnsi="Times New Roman"/>
          <w:iCs/>
          <w:sz w:val="24"/>
          <w:szCs w:val="24"/>
          <w:lang w:eastAsia="ru-RU"/>
        </w:rPr>
      </w:pPr>
      <w:r w:rsidRPr="00C1469F">
        <w:rPr>
          <w:rFonts w:ascii="Times New Roman" w:hAnsi="Times New Roman"/>
          <w:iCs/>
          <w:sz w:val="24"/>
          <w:szCs w:val="24"/>
          <w:lang w:eastAsia="ru-RU"/>
        </w:rPr>
        <w:t xml:space="preserve">в) сведения и размеры, необходимые для проверки соответствия установки лифта, требованиям </w:t>
      </w:r>
      <w:proofErr w:type="gramStart"/>
      <w:r w:rsidRPr="00C1469F">
        <w:rPr>
          <w:rFonts w:ascii="Times New Roman" w:hAnsi="Times New Roman"/>
          <w:iCs/>
          <w:sz w:val="24"/>
          <w:szCs w:val="24"/>
          <w:lang w:eastAsia="ru-RU"/>
        </w:rPr>
        <w:t>ТР</w:t>
      </w:r>
      <w:proofErr w:type="gramEnd"/>
      <w:r w:rsidRPr="00C1469F">
        <w:rPr>
          <w:rFonts w:ascii="Times New Roman" w:hAnsi="Times New Roman"/>
          <w:iCs/>
          <w:sz w:val="24"/>
          <w:szCs w:val="24"/>
          <w:lang w:eastAsia="ru-RU"/>
        </w:rPr>
        <w:t xml:space="preserve"> ТС, и в нём должны указываться виды и разрезы (с размерами), в том числе шахты, машинного и блочного  помещений, а  также нагрузки от лифта на строительную часть здания (сооружения).</w:t>
      </w:r>
    </w:p>
    <w:p w:rsidR="00DD1476" w:rsidRPr="00C1469F" w:rsidRDefault="00DD1476" w:rsidP="00C1469F">
      <w:pPr>
        <w:pStyle w:val="Standard"/>
        <w:shd w:val="clear" w:color="auto" w:fill="FFFFFF"/>
        <w:spacing w:after="0" w:line="240" w:lineRule="auto"/>
        <w:ind w:left="5" w:firstLine="562"/>
        <w:rPr>
          <w:rFonts w:ascii="Times New Roman" w:hAnsi="Times New Roman"/>
          <w:iCs/>
          <w:sz w:val="24"/>
          <w:szCs w:val="24"/>
          <w:lang w:eastAsia="ru-RU"/>
        </w:rPr>
      </w:pPr>
    </w:p>
    <w:p w:rsidR="00002ED0" w:rsidRPr="00AE23B2" w:rsidRDefault="00002ED0" w:rsidP="00002ED0">
      <w:pPr>
        <w:spacing w:after="0" w:line="240" w:lineRule="auto"/>
        <w:jc w:val="both"/>
        <w:rPr>
          <w:rFonts w:ascii="Times New Roman" w:hAnsi="Times New Roman" w:cs="Times New Roman"/>
          <w:b/>
          <w:sz w:val="24"/>
          <w:szCs w:val="24"/>
        </w:rPr>
      </w:pPr>
      <w:r w:rsidRPr="00AE23B2">
        <w:rPr>
          <w:rFonts w:ascii="Times New Roman" w:hAnsi="Times New Roman" w:cs="Times New Roman"/>
          <w:b/>
          <w:sz w:val="24"/>
          <w:szCs w:val="24"/>
        </w:rPr>
        <w:t>2.2. Оценочные средства для практического этапа профессионального экзамена (практический этап профессионального экзамена)</w:t>
      </w:r>
    </w:p>
    <w:p w:rsidR="0017005F" w:rsidRPr="001901D7" w:rsidRDefault="0017005F" w:rsidP="0017005F">
      <w:pPr>
        <w:pStyle w:val="a3"/>
        <w:spacing w:after="0" w:line="240" w:lineRule="auto"/>
        <w:ind w:left="0" w:firstLine="567"/>
        <w:jc w:val="center"/>
        <w:rPr>
          <w:rFonts w:ascii="Times New Roman" w:hAnsi="Times New Roman" w:cs="Times New Roman"/>
          <w:b/>
          <w:sz w:val="24"/>
          <w:szCs w:val="24"/>
        </w:rPr>
      </w:pPr>
    </w:p>
    <w:tbl>
      <w:tblPr>
        <w:tblStyle w:val="a5"/>
        <w:tblW w:w="9853" w:type="dxa"/>
        <w:tblLook w:val="04A0" w:firstRow="1" w:lastRow="0" w:firstColumn="1" w:lastColumn="0" w:noHBand="0" w:noVBand="1"/>
      </w:tblPr>
      <w:tblGrid>
        <w:gridCol w:w="9853"/>
      </w:tblGrid>
      <w:tr w:rsidR="0017005F" w:rsidRPr="001901D7" w:rsidTr="000C294D">
        <w:tc>
          <w:tcPr>
            <w:tcW w:w="9853" w:type="dxa"/>
          </w:tcPr>
          <w:p w:rsidR="00597AD4" w:rsidRPr="001901D7" w:rsidRDefault="00597AD4" w:rsidP="00597AD4">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Квалификация</w:t>
            </w:r>
          </w:p>
          <w:p w:rsidR="00597AD4" w:rsidRPr="001901D7" w:rsidRDefault="00597AD4" w:rsidP="00597AD4">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Техник - наладчик электрических подъемников (5 уровень квалификации)</w:t>
            </w:r>
          </w:p>
          <w:p w:rsidR="00597AD4" w:rsidRPr="001901D7" w:rsidRDefault="00597AD4" w:rsidP="00597AD4">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профессиональный стандарт</w:t>
            </w:r>
          </w:p>
          <w:p w:rsidR="00597AD4" w:rsidRPr="001901D7" w:rsidRDefault="00597AD4" w:rsidP="00597AD4">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«Монтажник лифтов, платформ подъемных для инвалидов, поэтажных эскалаторов» Приказ Министерства труда и социальной защиты РФ от 26.12.2014 г. №1178н</w:t>
            </w:r>
          </w:p>
          <w:p w:rsidR="00597AD4" w:rsidRPr="001901D7" w:rsidRDefault="00597AD4" w:rsidP="00597AD4">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Уровень квалификации</w:t>
            </w:r>
          </w:p>
          <w:p w:rsidR="0017005F" w:rsidRPr="001901D7" w:rsidRDefault="00597AD4" w:rsidP="00597AD4">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lastRenderedPageBreak/>
              <w:t>5</w:t>
            </w:r>
          </w:p>
        </w:tc>
      </w:tr>
    </w:tbl>
    <w:p w:rsidR="0017005F" w:rsidRPr="00AE23B2" w:rsidRDefault="0017005F" w:rsidP="00AE23B2"/>
    <w:tbl>
      <w:tblPr>
        <w:tblStyle w:val="a5"/>
        <w:tblW w:w="0" w:type="auto"/>
        <w:tblLook w:val="04A0" w:firstRow="1" w:lastRow="0" w:firstColumn="1" w:lastColumn="0" w:noHBand="0" w:noVBand="1"/>
      </w:tblPr>
      <w:tblGrid>
        <w:gridCol w:w="9853"/>
      </w:tblGrid>
      <w:tr w:rsidR="00F83B9B" w:rsidRPr="003B11EF" w:rsidTr="00E17DAD">
        <w:tc>
          <w:tcPr>
            <w:tcW w:w="9853" w:type="dxa"/>
          </w:tcPr>
          <w:p w:rsidR="00F83B9B" w:rsidRPr="003B11EF" w:rsidRDefault="00F83B9B" w:rsidP="00E17DAD">
            <w:pPr>
              <w:pStyle w:val="a3"/>
              <w:ind w:left="0" w:firstLine="567"/>
              <w:jc w:val="center"/>
              <w:rPr>
                <w:rFonts w:ascii="Times New Roman" w:hAnsi="Times New Roman" w:cs="Times New Roman"/>
                <w:caps/>
                <w:sz w:val="24"/>
                <w:szCs w:val="24"/>
              </w:rPr>
            </w:pPr>
          </w:p>
          <w:p w:rsidR="00F83B9B" w:rsidRPr="003B11EF" w:rsidRDefault="00F83B9B" w:rsidP="00E17DAD">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 xml:space="preserve">Задание на выполнение трудовых действий </w:t>
            </w:r>
          </w:p>
          <w:p w:rsidR="00F83B9B" w:rsidRPr="003B11EF" w:rsidRDefault="00F83B9B" w:rsidP="00E17DAD">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в реальных или модельных условиях</w:t>
            </w:r>
          </w:p>
          <w:p w:rsidR="00F83B9B" w:rsidRPr="003B11EF" w:rsidRDefault="00F83B9B" w:rsidP="00E17DAD">
            <w:pPr>
              <w:pStyle w:val="a3"/>
              <w:ind w:left="0" w:firstLine="567"/>
              <w:jc w:val="both"/>
              <w:rPr>
                <w:rFonts w:ascii="Times New Roman" w:hAnsi="Times New Roman" w:cs="Times New Roman"/>
                <w:caps/>
                <w:sz w:val="24"/>
                <w:szCs w:val="24"/>
              </w:rPr>
            </w:pPr>
          </w:p>
          <w:p w:rsidR="00F83B9B" w:rsidRPr="003B11EF" w:rsidRDefault="00F83B9B" w:rsidP="00E17DAD">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Трудовая функция (</w:t>
            </w:r>
            <w:proofErr w:type="spellStart"/>
            <w:r w:rsidRPr="003B11EF">
              <w:rPr>
                <w:rFonts w:ascii="Times New Roman" w:hAnsi="Times New Roman" w:cs="Times New Roman"/>
                <w:sz w:val="24"/>
                <w:szCs w:val="24"/>
                <w:u w:val="single"/>
              </w:rPr>
              <w:t>ии</w:t>
            </w:r>
            <w:proofErr w:type="spellEnd"/>
            <w:r w:rsidRPr="003B11EF">
              <w:rPr>
                <w:rFonts w:ascii="Times New Roman" w:hAnsi="Times New Roman" w:cs="Times New Roman"/>
                <w:sz w:val="24"/>
                <w:szCs w:val="24"/>
                <w:u w:val="single"/>
              </w:rPr>
              <w:t xml:space="preserve">): </w:t>
            </w:r>
          </w:p>
          <w:p w:rsidR="00F83B9B" w:rsidRPr="00A713AB" w:rsidRDefault="00F83B9B" w:rsidP="00E17DAD">
            <w:pPr>
              <w:pStyle w:val="a3"/>
              <w:ind w:left="0" w:firstLine="567"/>
              <w:jc w:val="both"/>
              <w:rPr>
                <w:rFonts w:ascii="Times New Roman" w:hAnsi="Times New Roman" w:cs="Times New Roman"/>
                <w:sz w:val="24"/>
                <w:szCs w:val="24"/>
              </w:rPr>
            </w:pPr>
            <w:r w:rsidRPr="00A713AB">
              <w:rPr>
                <w:rFonts w:ascii="Times New Roman" w:hAnsi="Times New Roman" w:cs="Times New Roman"/>
                <w:sz w:val="24"/>
                <w:szCs w:val="24"/>
              </w:rPr>
              <w:t>C/01.5 ТФ: Наладка электронного оборудования лифтов, поэтажных эскалаторов, платформ подъемных для инвалидов</w:t>
            </w:r>
          </w:p>
          <w:p w:rsidR="00F83B9B" w:rsidRPr="00A713AB" w:rsidRDefault="00F83B9B" w:rsidP="00E17DAD">
            <w:pPr>
              <w:pStyle w:val="a3"/>
              <w:ind w:left="0" w:firstLine="567"/>
              <w:jc w:val="both"/>
              <w:rPr>
                <w:rFonts w:ascii="Times New Roman" w:hAnsi="Times New Roman" w:cs="Times New Roman"/>
                <w:b/>
                <w:sz w:val="24"/>
                <w:szCs w:val="24"/>
              </w:rPr>
            </w:pPr>
            <w:r w:rsidRPr="00A713AB">
              <w:rPr>
                <w:rFonts w:ascii="Times New Roman" w:hAnsi="Times New Roman" w:cs="Times New Roman"/>
                <w:sz w:val="24"/>
                <w:szCs w:val="24"/>
              </w:rPr>
              <w:t>C/02.5 ТФ: Проверка функционирования смонтированного оборудования лифтов, поэтажных эскалаторов, платформ подъемных для инвалидов</w:t>
            </w:r>
          </w:p>
          <w:p w:rsidR="00F83B9B" w:rsidRPr="00A713AB" w:rsidRDefault="00F83B9B" w:rsidP="00E17DAD">
            <w:pPr>
              <w:pStyle w:val="a3"/>
              <w:ind w:left="0" w:firstLine="567"/>
              <w:jc w:val="both"/>
              <w:rPr>
                <w:rFonts w:ascii="Times New Roman" w:hAnsi="Times New Roman" w:cs="Times New Roman"/>
                <w:sz w:val="24"/>
                <w:szCs w:val="24"/>
                <w:u w:val="single"/>
              </w:rPr>
            </w:pPr>
          </w:p>
          <w:p w:rsidR="00F83B9B" w:rsidRPr="003B11EF" w:rsidRDefault="00F83B9B" w:rsidP="00E17DAD">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 xml:space="preserve">Трудовые действия (если предусмотрена оценка по действиям): </w:t>
            </w:r>
            <w:r w:rsidRPr="003B11EF">
              <w:rPr>
                <w:rFonts w:ascii="Times New Roman" w:hAnsi="Times New Roman" w:cs="Times New Roman"/>
                <w:sz w:val="24"/>
                <w:szCs w:val="24"/>
              </w:rPr>
              <w:t>нет</w:t>
            </w:r>
          </w:p>
          <w:p w:rsidR="00F83B9B" w:rsidRPr="003B11EF" w:rsidRDefault="00F83B9B" w:rsidP="00E17DAD">
            <w:pPr>
              <w:pStyle w:val="a3"/>
              <w:ind w:left="0" w:firstLine="567"/>
              <w:jc w:val="both"/>
              <w:rPr>
                <w:rFonts w:ascii="Times New Roman" w:hAnsi="Times New Roman" w:cs="Times New Roman"/>
                <w:sz w:val="24"/>
                <w:szCs w:val="24"/>
                <w:u w:val="single"/>
              </w:rPr>
            </w:pPr>
          </w:p>
          <w:p w:rsidR="00F83B9B" w:rsidRPr="00A713AB" w:rsidRDefault="00F868A1" w:rsidP="00E17DAD">
            <w:pPr>
              <w:ind w:firstLine="567"/>
              <w:rPr>
                <w:rFonts w:ascii="Times New Roman" w:hAnsi="Times New Roman" w:cs="Times New Roman"/>
                <w:sz w:val="24"/>
                <w:szCs w:val="24"/>
                <w:u w:val="single"/>
              </w:rPr>
            </w:pPr>
            <w:r>
              <w:rPr>
                <w:rFonts w:ascii="Times New Roman" w:hAnsi="Times New Roman" w:cs="Times New Roman"/>
                <w:sz w:val="24"/>
                <w:szCs w:val="24"/>
                <w:u w:val="single"/>
              </w:rPr>
              <w:t>З</w:t>
            </w:r>
            <w:r w:rsidR="00F83B9B" w:rsidRPr="00A713AB">
              <w:rPr>
                <w:rFonts w:ascii="Times New Roman" w:hAnsi="Times New Roman" w:cs="Times New Roman"/>
                <w:sz w:val="24"/>
                <w:szCs w:val="24"/>
                <w:u w:val="single"/>
              </w:rPr>
              <w:t xml:space="preserve">адание  </w:t>
            </w:r>
            <w:r>
              <w:rPr>
                <w:rFonts w:ascii="Times New Roman" w:hAnsi="Times New Roman" w:cs="Times New Roman"/>
                <w:sz w:val="24"/>
                <w:szCs w:val="24"/>
                <w:u w:val="single"/>
              </w:rPr>
              <w:t>1</w:t>
            </w:r>
            <w:r w:rsidR="00F83B9B" w:rsidRPr="00A713AB">
              <w:rPr>
                <w:rFonts w:ascii="Times New Roman" w:hAnsi="Times New Roman" w:cs="Times New Roman"/>
                <w:sz w:val="24"/>
                <w:szCs w:val="24"/>
                <w:u w:val="single"/>
              </w:rPr>
              <w:t xml:space="preserve">  </w:t>
            </w:r>
          </w:p>
          <w:p w:rsidR="00F83B9B" w:rsidRPr="00A713AB" w:rsidRDefault="00F83B9B" w:rsidP="00E17DAD">
            <w:pPr>
              <w:ind w:firstLine="567"/>
              <w:rPr>
                <w:rFonts w:ascii="Times New Roman" w:hAnsi="Times New Roman" w:cs="Times New Roman"/>
                <w:sz w:val="24"/>
                <w:szCs w:val="24"/>
              </w:rPr>
            </w:pPr>
            <w:r w:rsidRPr="00A713AB">
              <w:rPr>
                <w:rFonts w:ascii="Times New Roman" w:hAnsi="Times New Roman" w:cs="Times New Roman"/>
                <w:sz w:val="24"/>
                <w:szCs w:val="24"/>
              </w:rPr>
              <w:t>1. Установка вводного устройства.</w:t>
            </w:r>
          </w:p>
          <w:p w:rsidR="00F83B9B" w:rsidRPr="00A713AB" w:rsidRDefault="00F83B9B" w:rsidP="00E17DAD">
            <w:pPr>
              <w:ind w:firstLine="567"/>
              <w:rPr>
                <w:rFonts w:ascii="Times New Roman" w:hAnsi="Times New Roman" w:cs="Times New Roman"/>
                <w:sz w:val="24"/>
                <w:szCs w:val="24"/>
              </w:rPr>
            </w:pPr>
            <w:r w:rsidRPr="00A713AB">
              <w:rPr>
                <w:rFonts w:ascii="Times New Roman" w:hAnsi="Times New Roman" w:cs="Times New Roman"/>
                <w:sz w:val="24"/>
                <w:szCs w:val="24"/>
              </w:rPr>
              <w:t>2. Порядок проведения статических испытаний лифта.</w:t>
            </w:r>
          </w:p>
          <w:p w:rsidR="00F83B9B" w:rsidRPr="00A713AB" w:rsidRDefault="00F83B9B" w:rsidP="00E17DAD">
            <w:pPr>
              <w:ind w:firstLine="567"/>
              <w:rPr>
                <w:rFonts w:ascii="Times New Roman" w:hAnsi="Times New Roman" w:cs="Times New Roman"/>
                <w:sz w:val="24"/>
                <w:szCs w:val="24"/>
              </w:rPr>
            </w:pPr>
            <w:r>
              <w:rPr>
                <w:rFonts w:ascii="Times New Roman" w:hAnsi="Times New Roman" w:cs="Times New Roman"/>
                <w:sz w:val="24"/>
                <w:szCs w:val="24"/>
              </w:rPr>
              <w:t>3</w:t>
            </w:r>
            <w:r w:rsidRPr="003B11EF">
              <w:rPr>
                <w:rFonts w:ascii="Times New Roman" w:hAnsi="Times New Roman" w:cs="Times New Roman"/>
                <w:sz w:val="24"/>
                <w:szCs w:val="24"/>
              </w:rPr>
              <w:t>.Прокомментировать свои действия по предыдущим пунктам.</w:t>
            </w:r>
          </w:p>
          <w:p w:rsidR="00F83B9B" w:rsidRPr="00A713AB" w:rsidRDefault="00F83B9B" w:rsidP="00E17DAD">
            <w:pPr>
              <w:ind w:firstLine="567"/>
              <w:rPr>
                <w:rFonts w:ascii="Times New Roman" w:hAnsi="Times New Roman" w:cs="Times New Roman"/>
                <w:sz w:val="24"/>
                <w:szCs w:val="24"/>
              </w:rPr>
            </w:pPr>
          </w:p>
          <w:p w:rsidR="00F83B9B" w:rsidRPr="003B11EF" w:rsidRDefault="00F83B9B" w:rsidP="00E17DAD">
            <w:pPr>
              <w:pStyle w:val="a3"/>
              <w:ind w:left="0" w:firstLine="567"/>
              <w:jc w:val="both"/>
              <w:rPr>
                <w:rFonts w:ascii="Times New Roman" w:hAnsi="Times New Roman" w:cs="Times New Roman"/>
                <w:sz w:val="24"/>
                <w:szCs w:val="24"/>
              </w:rPr>
            </w:pPr>
            <w:bookmarkStart w:id="0" w:name="_GoBack"/>
            <w:bookmarkEnd w:id="0"/>
            <w:r w:rsidRPr="003B11EF">
              <w:rPr>
                <w:rFonts w:ascii="Times New Roman" w:hAnsi="Times New Roman" w:cs="Times New Roman"/>
                <w:sz w:val="24"/>
                <w:szCs w:val="24"/>
                <w:u w:val="single"/>
              </w:rPr>
              <w:t>Место (время) выполнения задания:</w:t>
            </w:r>
            <w:r w:rsidRPr="003B11EF">
              <w:rPr>
                <w:rFonts w:ascii="Times New Roman" w:hAnsi="Times New Roman" w:cs="Times New Roman"/>
                <w:sz w:val="24"/>
                <w:szCs w:val="24"/>
              </w:rPr>
              <w:t xml:space="preserve"> Экзаменационная площадка ЦОК Пермь в соответствии с временем, определенным в Индивидуальный график оценки квалификации соискателя</w:t>
            </w:r>
          </w:p>
          <w:p w:rsidR="00F83B9B" w:rsidRPr="003B11EF" w:rsidRDefault="00F83B9B" w:rsidP="00E17DAD">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Максимальное время выполнения</w:t>
            </w:r>
            <w:r w:rsidRPr="003B11EF">
              <w:rPr>
                <w:rFonts w:ascii="Times New Roman" w:hAnsi="Times New Roman" w:cs="Times New Roman"/>
                <w:sz w:val="24"/>
                <w:szCs w:val="24"/>
              </w:rPr>
              <w:t xml:space="preserve"> – 30 мин.</w:t>
            </w:r>
          </w:p>
          <w:p w:rsidR="00F83B9B" w:rsidRPr="003B11EF" w:rsidRDefault="00F83B9B" w:rsidP="00E17DAD">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Используемое оборудование и источники:</w:t>
            </w:r>
          </w:p>
          <w:p w:rsidR="00F83B9B" w:rsidRPr="003B11EF" w:rsidRDefault="00F83B9B" w:rsidP="00E17DAD">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Модель кабины лифта с распашными дверями;</w:t>
            </w:r>
          </w:p>
          <w:p w:rsidR="00F83B9B" w:rsidRPr="003B11EF" w:rsidRDefault="00F83B9B" w:rsidP="00E17DAD">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Модель кабины лифта с автоматическими дверями;</w:t>
            </w:r>
          </w:p>
          <w:p w:rsidR="00F83B9B" w:rsidRPr="003B11EF" w:rsidRDefault="00F83B9B" w:rsidP="00E17DAD">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лебедка;</w:t>
            </w:r>
          </w:p>
          <w:p w:rsidR="00F83B9B" w:rsidRPr="003B11EF" w:rsidRDefault="00F83B9B" w:rsidP="00E17DAD">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индивидуальные средства защиты;</w:t>
            </w:r>
          </w:p>
          <w:p w:rsidR="00F83B9B" w:rsidRPr="003B11EF" w:rsidRDefault="00F83B9B" w:rsidP="00E17DAD">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набор инструментов (отвертки, пассатижи, гаечные ключи линейка металлическая, рулетка);</w:t>
            </w:r>
          </w:p>
          <w:p w:rsidR="00F83B9B" w:rsidRPr="003B11EF" w:rsidRDefault="00F83B9B" w:rsidP="00E17DAD">
            <w:pPr>
              <w:pStyle w:val="a3"/>
              <w:ind w:left="0"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Руководство изготовителя лифта;</w:t>
            </w:r>
          </w:p>
          <w:p w:rsidR="00F83B9B" w:rsidRPr="003B11EF" w:rsidRDefault="00F83B9B" w:rsidP="00E17DAD">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Производственная инструкция для лифтера;</w:t>
            </w:r>
          </w:p>
          <w:p w:rsidR="00F83B9B" w:rsidRPr="003B11EF" w:rsidRDefault="00F83B9B" w:rsidP="00E17DAD">
            <w:pPr>
              <w:ind w:firstLine="567"/>
              <w:rPr>
                <w:rFonts w:ascii="Times New Roman" w:hAnsi="Times New Roman" w:cs="Times New Roman"/>
                <w:sz w:val="24"/>
                <w:szCs w:val="24"/>
              </w:rPr>
            </w:pPr>
            <w:r w:rsidRPr="003B11EF">
              <w:rPr>
                <w:rFonts w:ascii="Times New Roman" w:hAnsi="Times New Roman" w:cs="Times New Roman"/>
                <w:sz w:val="24"/>
                <w:szCs w:val="24"/>
                <w:lang w:eastAsia="ru-RU"/>
              </w:rPr>
              <w:t xml:space="preserve">- РФ  ГОСТ </w:t>
            </w:r>
            <w:proofErr w:type="gramStart"/>
            <w:r w:rsidRPr="003B11EF">
              <w:rPr>
                <w:rFonts w:ascii="Times New Roman" w:hAnsi="Times New Roman" w:cs="Times New Roman"/>
                <w:sz w:val="24"/>
                <w:szCs w:val="24"/>
                <w:lang w:eastAsia="ru-RU"/>
              </w:rPr>
              <w:t>Р</w:t>
            </w:r>
            <w:proofErr w:type="gramEnd"/>
            <w:r w:rsidRPr="003B11EF">
              <w:rPr>
                <w:rFonts w:ascii="Times New Roman" w:hAnsi="Times New Roman" w:cs="Times New Roman"/>
                <w:sz w:val="24"/>
                <w:szCs w:val="24"/>
                <w:lang w:eastAsia="ru-RU"/>
              </w:rPr>
              <w:t xml:space="preserve"> 53780-2010 «Лифты. Общие требования безопасности к устройству и установке».</w:t>
            </w:r>
          </w:p>
          <w:p w:rsidR="00F83B9B" w:rsidRPr="003B11EF" w:rsidRDefault="00F83B9B" w:rsidP="00E17DAD">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345"/>
            </w:tblGrid>
            <w:tr w:rsidR="00F83B9B" w:rsidRPr="003B11EF" w:rsidTr="00E17DAD">
              <w:tc>
                <w:tcPr>
                  <w:tcW w:w="9345" w:type="dxa"/>
                </w:tcPr>
                <w:p w:rsidR="00F83B9B" w:rsidRPr="003B11EF" w:rsidRDefault="00F83B9B" w:rsidP="00E17DAD">
                  <w:pPr>
                    <w:pStyle w:val="a3"/>
                    <w:ind w:left="0"/>
                    <w:jc w:val="center"/>
                    <w:rPr>
                      <w:rFonts w:ascii="Times New Roman" w:hAnsi="Times New Roman" w:cs="Times New Roman"/>
                      <w:caps/>
                      <w:sz w:val="24"/>
                      <w:szCs w:val="24"/>
                    </w:rPr>
                  </w:pPr>
                  <w:r w:rsidRPr="003B11EF">
                    <w:rPr>
                      <w:rFonts w:ascii="Times New Roman" w:hAnsi="Times New Roman" w:cs="Times New Roman"/>
                      <w:caps/>
                      <w:sz w:val="24"/>
                      <w:szCs w:val="24"/>
                    </w:rPr>
                    <w:t>Критерий оценки:</w:t>
                  </w:r>
                </w:p>
                <w:p w:rsidR="00F83B9B" w:rsidRPr="003B11EF" w:rsidRDefault="00F83B9B" w:rsidP="00E17DAD">
                  <w:pPr>
                    <w:pStyle w:val="a3"/>
                    <w:ind w:left="0"/>
                    <w:jc w:val="center"/>
                    <w:rPr>
                      <w:rFonts w:ascii="Times New Roman" w:hAnsi="Times New Roman" w:cs="Times New Roman"/>
                      <w:sz w:val="24"/>
                      <w:szCs w:val="24"/>
                    </w:rPr>
                  </w:pPr>
                  <w:r w:rsidRPr="003B11EF">
                    <w:rPr>
                      <w:rFonts w:ascii="Times New Roman" w:hAnsi="Times New Roman" w:cs="Times New Roman"/>
                      <w:sz w:val="24"/>
                      <w:szCs w:val="24"/>
                    </w:rPr>
                    <w:t>да/нет (да – &gt;3 балл, нет – &lt;3 баллов), а именно</w:t>
                  </w:r>
                </w:p>
              </w:tc>
            </w:tr>
            <w:tr w:rsidR="00F83B9B" w:rsidRPr="003B11EF" w:rsidTr="00E17DAD">
              <w:tc>
                <w:tcPr>
                  <w:tcW w:w="9345" w:type="dxa"/>
                </w:tcPr>
                <w:p w:rsidR="00F83B9B" w:rsidRPr="003B11EF" w:rsidRDefault="00F83B9B" w:rsidP="00E17DAD">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lastRenderedPageBreak/>
                    <w:t>Обобщенные показатели:</w:t>
                  </w:r>
                </w:p>
                <w:p w:rsidR="00F83B9B" w:rsidRPr="003B11EF" w:rsidRDefault="00F83B9B" w:rsidP="00E17DAD">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F83B9B" w:rsidRPr="003B11EF" w:rsidRDefault="00F83B9B" w:rsidP="00E17DAD">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F83B9B" w:rsidRPr="003B11EF" w:rsidRDefault="00F83B9B" w:rsidP="00E17DAD">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B11EF">
                    <w:rPr>
                      <w:rFonts w:ascii="Times New Roman" w:hAnsi="Times New Roman" w:cs="Times New Roman"/>
                      <w:sz w:val="24"/>
                      <w:szCs w:val="24"/>
                    </w:rPr>
                    <w:t>т</w:t>
                  </w:r>
                  <w:proofErr w:type="gramStart"/>
                  <w:r w:rsidRPr="003B11EF">
                    <w:rPr>
                      <w:rFonts w:ascii="Times New Roman" w:hAnsi="Times New Roman" w:cs="Times New Roman"/>
                      <w:sz w:val="24"/>
                      <w:szCs w:val="24"/>
                    </w:rPr>
                    <w:t>.п</w:t>
                  </w:r>
                  <w:proofErr w:type="spellEnd"/>
                  <w:proofErr w:type="gramEnd"/>
                  <w:r w:rsidRPr="003B11EF">
                    <w:rPr>
                      <w:rFonts w:ascii="Times New Roman" w:hAnsi="Times New Roman" w:cs="Times New Roman"/>
                      <w:sz w:val="24"/>
                      <w:szCs w:val="24"/>
                    </w:rPr>
                    <w:t>»; критерий:  верно – 1 балл, неверно – 0 баллов</w:t>
                  </w:r>
                </w:p>
                <w:p w:rsidR="00F83B9B" w:rsidRPr="003B11EF" w:rsidRDefault="00F83B9B" w:rsidP="00E17DAD">
                  <w:pPr>
                    <w:pStyle w:val="a3"/>
                    <w:ind w:left="0"/>
                    <w:jc w:val="both"/>
                    <w:rPr>
                      <w:rFonts w:ascii="Times New Roman" w:hAnsi="Times New Roman" w:cs="Times New Roman"/>
                      <w:sz w:val="24"/>
                      <w:szCs w:val="24"/>
                    </w:rPr>
                  </w:pPr>
                  <w:r w:rsidRPr="003B11EF">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F83B9B" w:rsidRPr="003B11EF" w:rsidRDefault="00F83B9B" w:rsidP="00E17DAD">
            <w:pPr>
              <w:pStyle w:val="a3"/>
              <w:ind w:left="0" w:firstLine="567"/>
              <w:jc w:val="both"/>
              <w:rPr>
                <w:rFonts w:ascii="Times New Roman" w:hAnsi="Times New Roman" w:cs="Times New Roman"/>
                <w:sz w:val="24"/>
                <w:szCs w:val="24"/>
              </w:rPr>
            </w:pPr>
          </w:p>
          <w:p w:rsidR="00F83B9B" w:rsidRPr="003B11EF" w:rsidRDefault="00F83B9B" w:rsidP="00E17DAD">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F83B9B" w:rsidRPr="00A713AB" w:rsidRDefault="00F83B9B" w:rsidP="00E17DAD">
            <w:pPr>
              <w:pStyle w:val="a3"/>
              <w:ind w:left="0" w:firstLine="567"/>
              <w:jc w:val="both"/>
              <w:rPr>
                <w:rFonts w:ascii="Times New Roman" w:hAnsi="Times New Roman" w:cs="Times New Roman"/>
                <w:b/>
                <w:sz w:val="24"/>
                <w:szCs w:val="24"/>
              </w:rPr>
            </w:pPr>
            <w:r w:rsidRPr="00A713AB">
              <w:rPr>
                <w:rFonts w:ascii="Times New Roman" w:hAnsi="Times New Roman" w:cs="Times New Roman"/>
                <w:b/>
                <w:sz w:val="24"/>
                <w:szCs w:val="24"/>
              </w:rPr>
              <w:t>C/01.5 ТФ: Наладка электронного оборудования лифтов, поэтажных эскалаторов, платформ подъемных для инвалидов</w:t>
            </w:r>
          </w:p>
          <w:p w:rsidR="00F83B9B" w:rsidRPr="00A713AB" w:rsidRDefault="00F83B9B" w:rsidP="00E17DAD">
            <w:pPr>
              <w:pStyle w:val="a3"/>
              <w:ind w:left="0" w:firstLine="567"/>
              <w:jc w:val="both"/>
              <w:rPr>
                <w:rFonts w:ascii="Times New Roman" w:hAnsi="Times New Roman" w:cs="Times New Roman"/>
                <w:b/>
                <w:sz w:val="24"/>
                <w:szCs w:val="24"/>
              </w:rPr>
            </w:pPr>
            <w:r w:rsidRPr="00A713AB">
              <w:rPr>
                <w:rFonts w:ascii="Times New Roman" w:hAnsi="Times New Roman" w:cs="Times New Roman"/>
                <w:b/>
                <w:sz w:val="24"/>
                <w:szCs w:val="24"/>
              </w:rPr>
              <w:t>C/02.5 ТФ: Проверка функционирования смонтированного оборудования лифтов, поэтажных эскалаторов, платформ подъемных для инвалидов</w:t>
            </w:r>
          </w:p>
          <w:p w:rsidR="00F83B9B" w:rsidRPr="003B11EF" w:rsidRDefault="00F83B9B" w:rsidP="00E17DAD">
            <w:pPr>
              <w:pStyle w:val="a3"/>
              <w:ind w:left="0" w:firstLine="567"/>
              <w:jc w:val="both"/>
              <w:rPr>
                <w:rFonts w:ascii="Times New Roman" w:hAnsi="Times New Roman" w:cs="Times New Roman"/>
                <w:sz w:val="24"/>
                <w:szCs w:val="24"/>
              </w:rPr>
            </w:pPr>
            <w:proofErr w:type="gramStart"/>
            <w:r w:rsidRPr="003B11EF">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F83B9B" w:rsidRPr="003B11EF" w:rsidRDefault="00F83B9B" w:rsidP="00E17DAD">
            <w:pPr>
              <w:pStyle w:val="a3"/>
              <w:ind w:left="0"/>
              <w:jc w:val="both"/>
              <w:rPr>
                <w:rFonts w:ascii="Times New Roman" w:hAnsi="Times New Roman" w:cs="Times New Roman"/>
                <w:sz w:val="24"/>
                <w:szCs w:val="24"/>
                <w:u w:val="single"/>
              </w:rPr>
            </w:pPr>
          </w:p>
        </w:tc>
      </w:tr>
    </w:tbl>
    <w:p w:rsidR="00AE23B2" w:rsidRPr="00AE23B2" w:rsidRDefault="00AE23B2" w:rsidP="00AE23B2"/>
    <w:sectPr w:rsidR="00AE23B2" w:rsidRPr="00AE23B2"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73" w:rsidRDefault="00D75473" w:rsidP="003106E4">
      <w:pPr>
        <w:spacing w:after="0" w:line="240" w:lineRule="auto"/>
      </w:pPr>
      <w:r>
        <w:separator/>
      </w:r>
    </w:p>
  </w:endnote>
  <w:endnote w:type="continuationSeparator" w:id="0">
    <w:p w:rsidR="00D75473" w:rsidRDefault="00D75473"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73" w:rsidRDefault="00D75473" w:rsidP="003106E4">
      <w:pPr>
        <w:spacing w:after="0" w:line="240" w:lineRule="auto"/>
      </w:pPr>
      <w:r>
        <w:separator/>
      </w:r>
    </w:p>
  </w:footnote>
  <w:footnote w:type="continuationSeparator" w:id="0">
    <w:p w:rsidR="00D75473" w:rsidRDefault="00D75473"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E17DAD" w:rsidRPr="003106E4" w:rsidTr="00E22B46">
      <w:trPr>
        <w:trHeight w:val="565"/>
      </w:trPr>
      <w:tc>
        <w:tcPr>
          <w:tcW w:w="4394" w:type="dxa"/>
          <w:tcBorders>
            <w:bottom w:val="single" w:sz="4" w:space="0" w:color="auto"/>
          </w:tcBorders>
          <w:vAlign w:val="center"/>
        </w:tcPr>
        <w:p w:rsidR="00E17DAD" w:rsidRPr="003106E4" w:rsidRDefault="00E17DAD"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E17DAD" w:rsidRPr="003106E4" w:rsidRDefault="00E17DAD"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E17DAD" w:rsidRPr="003106E4" w:rsidRDefault="00E17DAD"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E17DAD" w:rsidRPr="003106E4" w:rsidRDefault="00E17DAD"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1D4570">
            <w:rPr>
              <w:rFonts w:ascii="Times New Roman" w:hAnsi="Times New Roman" w:cs="Times New Roman"/>
              <w:noProof/>
              <w:sz w:val="20"/>
              <w:szCs w:val="20"/>
            </w:rPr>
            <w:t>1</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1D4570" w:rsidRPr="001D4570">
              <w:rPr>
                <w:rFonts w:ascii="Times New Roman" w:hAnsi="Times New Roman" w:cs="Times New Roman"/>
                <w:noProof/>
                <w:sz w:val="20"/>
                <w:szCs w:val="20"/>
              </w:rPr>
              <w:t>10</w:t>
            </w:r>
          </w:fldSimple>
        </w:p>
      </w:tc>
    </w:tr>
    <w:tr w:rsidR="00E17DAD" w:rsidRPr="003106E4" w:rsidTr="00E22B46">
      <w:tc>
        <w:tcPr>
          <w:tcW w:w="4394" w:type="dxa"/>
          <w:tcBorders>
            <w:top w:val="single" w:sz="4" w:space="0" w:color="auto"/>
          </w:tcBorders>
        </w:tcPr>
        <w:p w:rsidR="00E17DAD" w:rsidRPr="003106E4" w:rsidRDefault="00E17DAD"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E17DAD" w:rsidRPr="003106E4" w:rsidRDefault="00E17DAD" w:rsidP="00002ED0">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КОС-03/005</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6B30E1">
            <w:rPr>
              <w:rFonts w:ascii="Times New Roman" w:hAnsi="Times New Roman" w:cs="Times New Roman"/>
              <w:b/>
              <w:sz w:val="20"/>
              <w:szCs w:val="20"/>
            </w:rPr>
            <w:t>«техник - наладчик электрических подъемников (5 уровень квалификации)»</w:t>
          </w:r>
        </w:p>
      </w:tc>
      <w:tc>
        <w:tcPr>
          <w:tcW w:w="2126" w:type="dxa"/>
        </w:tcPr>
        <w:p w:rsidR="00E17DAD" w:rsidRPr="003106E4" w:rsidRDefault="00E17DAD"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E17DAD" w:rsidRDefault="00E17D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1931"/>
    <w:rsid w:val="00000308"/>
    <w:rsid w:val="000003A6"/>
    <w:rsid w:val="000010D2"/>
    <w:rsid w:val="00001630"/>
    <w:rsid w:val="000018B9"/>
    <w:rsid w:val="000029ED"/>
    <w:rsid w:val="00002B81"/>
    <w:rsid w:val="00002ED0"/>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130"/>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A40"/>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70"/>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3A39"/>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5F2"/>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5F66"/>
    <w:rsid w:val="006A6135"/>
    <w:rsid w:val="006A61B1"/>
    <w:rsid w:val="006A656C"/>
    <w:rsid w:val="006A719A"/>
    <w:rsid w:val="006A7425"/>
    <w:rsid w:val="006B19D4"/>
    <w:rsid w:val="006B26FC"/>
    <w:rsid w:val="006B2C6D"/>
    <w:rsid w:val="006B305D"/>
    <w:rsid w:val="006B30E1"/>
    <w:rsid w:val="006B3859"/>
    <w:rsid w:val="006B4376"/>
    <w:rsid w:val="006B4B3C"/>
    <w:rsid w:val="006B51B6"/>
    <w:rsid w:val="006B53EE"/>
    <w:rsid w:val="006B5E36"/>
    <w:rsid w:val="006B680F"/>
    <w:rsid w:val="006B73EE"/>
    <w:rsid w:val="006B753C"/>
    <w:rsid w:val="006B7B61"/>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896"/>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6FEB"/>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38B"/>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5F1E"/>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7DB"/>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3B2"/>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0556"/>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9F"/>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9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473"/>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76"/>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17DAD"/>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19C"/>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B9B"/>
    <w:rsid w:val="00F83D3E"/>
    <w:rsid w:val="00F83EF2"/>
    <w:rsid w:val="00F841FC"/>
    <w:rsid w:val="00F847D7"/>
    <w:rsid w:val="00F85794"/>
    <w:rsid w:val="00F85C4B"/>
    <w:rsid w:val="00F85ECA"/>
    <w:rsid w:val="00F85F76"/>
    <w:rsid w:val="00F860AD"/>
    <w:rsid w:val="00F868A1"/>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8B"/>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 w:type="paragraph" w:styleId="af8">
    <w:name w:val="Body Text"/>
    <w:basedOn w:val="a"/>
    <w:link w:val="af9"/>
    <w:rsid w:val="00DD1476"/>
    <w:pPr>
      <w:suppressAutoHyphens/>
      <w:spacing w:after="120"/>
    </w:pPr>
    <w:rPr>
      <w:rFonts w:ascii="Calibri" w:eastAsia="Calibri" w:hAnsi="Calibri" w:cs="Times New Roman"/>
      <w:kern w:val="1"/>
      <w:lang w:eastAsia="ar-SA"/>
    </w:rPr>
  </w:style>
  <w:style w:type="character" w:customStyle="1" w:styleId="af9">
    <w:name w:val="Основной текст Знак"/>
    <w:basedOn w:val="a0"/>
    <w:link w:val="af8"/>
    <w:rsid w:val="00DD1476"/>
    <w:rPr>
      <w:rFonts w:ascii="Calibri" w:eastAsia="Calibri"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140B-DE78-498C-82FF-2B689DBB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14</cp:revision>
  <cp:lastPrinted>2018-07-20T08:56:00Z</cp:lastPrinted>
  <dcterms:created xsi:type="dcterms:W3CDTF">2018-06-04T11:38:00Z</dcterms:created>
  <dcterms:modified xsi:type="dcterms:W3CDTF">2019-10-16T12:50:00Z</dcterms:modified>
</cp:coreProperties>
</file>