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CB5780" w:rsidRDefault="00CB5780" w:rsidP="00CB5780">
      <w:pPr>
        <w:ind w:firstLine="567"/>
        <w:jc w:val="center"/>
        <w:rPr>
          <w:rFonts w:ascii="Times New Roman" w:hAnsi="Times New Roman" w:cs="Times New Roman"/>
          <w:sz w:val="32"/>
          <w:szCs w:val="32"/>
        </w:rPr>
      </w:pPr>
      <w:r w:rsidRPr="00CB5780">
        <w:rPr>
          <w:rFonts w:ascii="Times New Roman" w:hAnsi="Times New Roman" w:cs="Times New Roman"/>
          <w:sz w:val="32"/>
          <w:szCs w:val="32"/>
        </w:rPr>
        <w:t>ПРИМЕР</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Комплект оценочных средств</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 xml:space="preserve">для оценки </w:t>
      </w:r>
      <w:r w:rsidR="00966D26" w:rsidRPr="001901D7">
        <w:rPr>
          <w:rFonts w:ascii="Times New Roman" w:hAnsi="Times New Roman" w:cs="Times New Roman"/>
          <w:b/>
          <w:caps/>
          <w:sz w:val="32"/>
          <w:szCs w:val="32"/>
        </w:rPr>
        <w:t>профессиональной</w:t>
      </w:r>
    </w:p>
    <w:p w:rsidR="00D71931" w:rsidRPr="00CD1FD5" w:rsidRDefault="00D71931" w:rsidP="00966D26">
      <w:pPr>
        <w:spacing w:after="0" w:line="240" w:lineRule="auto"/>
        <w:ind w:firstLine="567"/>
        <w:jc w:val="center"/>
        <w:rPr>
          <w:rFonts w:ascii="Times New Roman" w:hAnsi="Times New Roman" w:cs="Times New Roman"/>
          <w:b/>
          <w:caps/>
          <w:sz w:val="32"/>
          <w:szCs w:val="32"/>
        </w:rPr>
      </w:pPr>
      <w:r w:rsidRPr="00CD1FD5">
        <w:rPr>
          <w:rFonts w:ascii="Times New Roman" w:hAnsi="Times New Roman" w:cs="Times New Roman"/>
          <w:b/>
          <w:caps/>
          <w:sz w:val="32"/>
          <w:szCs w:val="32"/>
        </w:rPr>
        <w:t>квалификации</w:t>
      </w:r>
    </w:p>
    <w:p w:rsidR="00913FEB" w:rsidRPr="00CD1FD5" w:rsidRDefault="00913FEB" w:rsidP="00966D26">
      <w:pPr>
        <w:spacing w:after="0" w:line="240" w:lineRule="auto"/>
        <w:ind w:firstLine="567"/>
        <w:jc w:val="center"/>
        <w:rPr>
          <w:rFonts w:ascii="Times New Roman" w:hAnsi="Times New Roman" w:cs="Times New Roman"/>
          <w:b/>
          <w:sz w:val="32"/>
          <w:szCs w:val="32"/>
        </w:rPr>
      </w:pPr>
    </w:p>
    <w:p w:rsidR="0039715C" w:rsidRPr="00CD1FD5" w:rsidRDefault="00242462" w:rsidP="00966D26">
      <w:pPr>
        <w:spacing w:after="0" w:line="240" w:lineRule="auto"/>
        <w:ind w:firstLine="567"/>
        <w:jc w:val="center"/>
        <w:rPr>
          <w:rFonts w:ascii="Times New Roman" w:hAnsi="Times New Roman" w:cs="Times New Roman"/>
          <w:b/>
          <w:sz w:val="32"/>
          <w:szCs w:val="32"/>
        </w:rPr>
      </w:pPr>
      <w:r w:rsidRPr="00CD1FD5">
        <w:rPr>
          <w:rFonts w:ascii="Times New Roman" w:hAnsi="Times New Roman" w:cs="Times New Roman"/>
          <w:b/>
          <w:caps/>
          <w:sz w:val="32"/>
          <w:szCs w:val="32"/>
        </w:rPr>
        <w:t>электромеханик по лифтам</w:t>
      </w:r>
      <w:r w:rsidR="0039715C" w:rsidRPr="00CD1FD5">
        <w:rPr>
          <w:rFonts w:ascii="Times New Roman" w:hAnsi="Times New Roman" w:cs="Times New Roman"/>
          <w:b/>
          <w:caps/>
          <w:sz w:val="32"/>
          <w:szCs w:val="32"/>
        </w:rPr>
        <w:t xml:space="preserve"> (</w:t>
      </w:r>
      <w:r w:rsidRPr="00CD1FD5">
        <w:rPr>
          <w:rFonts w:ascii="Times New Roman" w:hAnsi="Times New Roman" w:cs="Times New Roman"/>
          <w:b/>
          <w:caps/>
          <w:sz w:val="32"/>
          <w:szCs w:val="32"/>
        </w:rPr>
        <w:t>4</w:t>
      </w:r>
      <w:r w:rsidR="0039715C" w:rsidRPr="00CD1FD5">
        <w:rPr>
          <w:rFonts w:ascii="Times New Roman" w:hAnsi="Times New Roman" w:cs="Times New Roman"/>
          <w:b/>
          <w:caps/>
          <w:sz w:val="32"/>
          <w:szCs w:val="32"/>
        </w:rPr>
        <w:t xml:space="preserve"> уровень квалификации)</w:t>
      </w:r>
    </w:p>
    <w:p w:rsidR="0039715C" w:rsidRPr="00CD1FD5" w:rsidRDefault="0039715C" w:rsidP="00966D26">
      <w:pPr>
        <w:spacing w:after="0" w:line="240" w:lineRule="auto"/>
        <w:ind w:firstLine="567"/>
        <w:jc w:val="center"/>
        <w:rPr>
          <w:rFonts w:ascii="Times New Roman" w:hAnsi="Times New Roman" w:cs="Times New Roman"/>
          <w:b/>
          <w:sz w:val="32"/>
          <w:szCs w:val="32"/>
        </w:rPr>
      </w:pPr>
    </w:p>
    <w:p w:rsidR="00913FEB" w:rsidRPr="00CD1FD5" w:rsidRDefault="00913FEB" w:rsidP="00913FEB">
      <w:pPr>
        <w:pStyle w:val="12"/>
        <w:spacing w:before="0" w:line="240" w:lineRule="auto"/>
        <w:ind w:right="0"/>
        <w:rPr>
          <w:rFonts w:eastAsiaTheme="minorHAnsi"/>
          <w:b/>
          <w:caps/>
          <w:szCs w:val="32"/>
          <w:lang w:eastAsia="en-US"/>
        </w:rPr>
      </w:pPr>
      <w:r w:rsidRPr="00CD1FD5">
        <w:rPr>
          <w:rFonts w:eastAsiaTheme="minorHAnsi"/>
          <w:b/>
          <w:caps/>
          <w:szCs w:val="32"/>
          <w:lang w:eastAsia="en-US"/>
        </w:rPr>
        <w:t>КОС-03</w:t>
      </w:r>
      <w:r w:rsidR="00C92AE4" w:rsidRPr="00CD1FD5">
        <w:rPr>
          <w:rFonts w:eastAsiaTheme="minorHAnsi"/>
          <w:b/>
          <w:caps/>
          <w:szCs w:val="32"/>
          <w:lang w:eastAsia="en-US"/>
        </w:rPr>
        <w:t>/0</w:t>
      </w:r>
      <w:r w:rsidR="0039715C" w:rsidRPr="00CD1FD5">
        <w:rPr>
          <w:rFonts w:eastAsiaTheme="minorHAnsi"/>
          <w:b/>
          <w:caps/>
          <w:szCs w:val="32"/>
          <w:lang w:eastAsia="en-US"/>
        </w:rPr>
        <w:t>1</w:t>
      </w:r>
      <w:r w:rsidR="005A5C29" w:rsidRPr="00CD1FD5">
        <w:rPr>
          <w:rFonts w:eastAsiaTheme="minorHAnsi"/>
          <w:b/>
          <w:caps/>
          <w:szCs w:val="32"/>
          <w:lang w:eastAsia="en-US"/>
        </w:rPr>
        <w:t>5</w:t>
      </w:r>
      <w:r w:rsidRPr="00CD1FD5">
        <w:rPr>
          <w:rFonts w:eastAsiaTheme="minorHAnsi"/>
          <w:b/>
          <w:caps/>
          <w:szCs w:val="32"/>
          <w:lang w:eastAsia="en-US"/>
        </w:rPr>
        <w:t>-2018</w:t>
      </w:r>
    </w:p>
    <w:p w:rsidR="00913FEB" w:rsidRPr="001901D7" w:rsidRDefault="00913FEB" w:rsidP="00913FEB">
      <w:pPr>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РАЗРАБОТАЛ:</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Руководитель ЦОК Пермь</w:t>
      </w: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___________________ ____________</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«01» марта 2018 г.</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913FEB"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СОГЛАСОВАНО:</w:t>
      </w: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Менеджер по качеству</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 xml:space="preserve">___________________ </w:t>
      </w:r>
    </w:p>
    <w:p w:rsidR="00913FEB" w:rsidRPr="001901D7"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913FEB" w:rsidRPr="001901D7" w:rsidTr="00C63CF4">
        <w:tc>
          <w:tcPr>
            <w:tcW w:w="9570" w:type="dxa"/>
            <w:shd w:val="clear" w:color="auto" w:fill="auto"/>
          </w:tcPr>
          <w:p w:rsidR="00913FEB" w:rsidRPr="001901D7" w:rsidRDefault="00913FEB" w:rsidP="00002B81">
            <w:pPr>
              <w:spacing w:after="0" w:line="240" w:lineRule="auto"/>
              <w:jc w:val="center"/>
              <w:rPr>
                <w:rFonts w:ascii="Times New Roman" w:hAnsi="Times New Roman" w:cs="Times New Roman"/>
                <w:sz w:val="24"/>
                <w:szCs w:val="24"/>
              </w:rPr>
            </w:pPr>
            <w:r w:rsidRPr="001901D7">
              <w:rPr>
                <w:rFonts w:ascii="Times New Roman" w:hAnsi="Times New Roman" w:cs="Times New Roman"/>
                <w:sz w:val="24"/>
                <w:szCs w:val="24"/>
              </w:rPr>
              <w:t>Предисловие</w:t>
            </w:r>
          </w:p>
          <w:p w:rsidR="00913FEB"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Введены в действие Приказом Генерального директор</w:t>
            </w:r>
            <w:proofErr w:type="gramStart"/>
            <w:r w:rsidRPr="001901D7">
              <w:rPr>
                <w:rFonts w:ascii="Times New Roman" w:hAnsi="Times New Roman" w:cs="Times New Roman"/>
                <w:sz w:val="24"/>
                <w:szCs w:val="24"/>
              </w:rPr>
              <w:t>а ООО</w:t>
            </w:r>
            <w:proofErr w:type="gramEnd"/>
            <w:r w:rsidRPr="001901D7">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 xml:space="preserve">Введены впервые </w:t>
            </w:r>
          </w:p>
        </w:tc>
      </w:tr>
    </w:tbl>
    <w:p w:rsidR="00913FEB" w:rsidRPr="001901D7" w:rsidRDefault="00913FEB"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sz w:val="32"/>
          <w:szCs w:val="32"/>
        </w:rPr>
        <w:br w:type="page"/>
      </w:r>
    </w:p>
    <w:p w:rsidR="00F47801" w:rsidRPr="00807EA2"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Регистрация изменений</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807EA2" w:rsidTr="0039715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Измене</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ние</w:t>
            </w:r>
            <w:proofErr w:type="spellEnd"/>
          </w:p>
        </w:tc>
        <w:tc>
          <w:tcPr>
            <w:tcW w:w="3804" w:type="dxa"/>
            <w:gridSpan w:val="4"/>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Номера страниц</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Всего </w:t>
            </w:r>
            <w:proofErr w:type="spellStart"/>
            <w:r w:rsidRPr="00807EA2">
              <w:rPr>
                <w:rFonts w:eastAsiaTheme="minorHAnsi"/>
                <w:b w:val="0"/>
                <w:bCs w:val="0"/>
                <w:spacing w:val="0"/>
              </w:rPr>
              <w:t>стра</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ниц в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менте</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мента</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w:t>
            </w:r>
            <w:proofErr w:type="spellStart"/>
            <w:r w:rsidRPr="00807EA2">
              <w:rPr>
                <w:rFonts w:eastAsiaTheme="minorHAnsi"/>
                <w:b w:val="0"/>
                <w:bCs w:val="0"/>
                <w:spacing w:val="0"/>
              </w:rPr>
              <w:t>введе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ния</w:t>
            </w:r>
            <w:proofErr w:type="spellEnd"/>
            <w:r w:rsidRPr="00807EA2">
              <w:rPr>
                <w:rFonts w:eastAsiaTheme="minorHAnsi"/>
                <w:b w:val="0"/>
                <w:bCs w:val="0"/>
                <w:spacing w:val="0"/>
              </w:rPr>
              <w:t xml:space="preserve"> </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1068"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внесения </w:t>
            </w: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2"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пись</w:t>
            </w:r>
            <w:proofErr w:type="spellEnd"/>
          </w:p>
        </w:tc>
      </w:tr>
      <w:tr w:rsidR="00F47801" w:rsidRPr="00807EA2" w:rsidTr="0039715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807EA2">
              <w:rPr>
                <w:rFonts w:eastAsiaTheme="minorHAnsi"/>
                <w:b w:val="0"/>
                <w:bCs w:val="0"/>
                <w:spacing w:val="0"/>
              </w:rPr>
              <w:t>Заме</w:t>
            </w:r>
            <w:proofErr w:type="gram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Новых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Аннули</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рован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2</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3</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4</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5</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6</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7</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8</w:t>
            </w: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9</w:t>
            </w: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10</w:t>
            </w: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39715C" w:rsidRDefault="00F47801" w:rsidP="00F47801">
      <w:pPr>
        <w:pStyle w:val="15"/>
        <w:shd w:val="clear" w:color="auto" w:fill="auto"/>
        <w:spacing w:after="0" w:line="240" w:lineRule="auto"/>
        <w:ind w:left="60" w:hanging="60"/>
        <w:jc w:val="center"/>
        <w:rPr>
          <w:rFonts w:eastAsia="Arial"/>
          <w:bCs w:val="0"/>
          <w:spacing w:val="0"/>
          <w:sz w:val="24"/>
          <w:szCs w:val="24"/>
          <w:lang w:eastAsia="ar-SA"/>
        </w:rPr>
      </w:pPr>
      <w:r w:rsidRPr="0039715C">
        <w:rPr>
          <w:rFonts w:eastAsia="Arial"/>
          <w:bCs w:val="0"/>
          <w:spacing w:val="0"/>
          <w:sz w:val="24"/>
          <w:szCs w:val="24"/>
          <w:lang w:eastAsia="ar-SA"/>
        </w:rPr>
        <w:t>Ознакомления</w:t>
      </w:r>
    </w:p>
    <w:p w:rsidR="00F47801" w:rsidRPr="00807EA2" w:rsidRDefault="00F47801" w:rsidP="00F47801">
      <w:pPr>
        <w:pStyle w:val="12"/>
        <w:spacing w:before="0" w:line="240" w:lineRule="auto"/>
        <w:ind w:right="0"/>
        <w:rPr>
          <w:b/>
          <w:sz w:val="24"/>
          <w:szCs w:val="24"/>
        </w:rPr>
      </w:pPr>
      <w:r w:rsidRPr="00807EA2">
        <w:rPr>
          <w:b/>
          <w:sz w:val="24"/>
          <w:szCs w:val="24"/>
        </w:rPr>
        <w:t xml:space="preserve">с </w:t>
      </w:r>
      <w:r>
        <w:rPr>
          <w:b/>
          <w:sz w:val="24"/>
          <w:szCs w:val="24"/>
        </w:rPr>
        <w:t>Комплектом оценочных сре</w:t>
      </w:r>
      <w:proofErr w:type="gramStart"/>
      <w:r>
        <w:rPr>
          <w:b/>
          <w:sz w:val="24"/>
          <w:szCs w:val="24"/>
        </w:rPr>
        <w:t>дств дл</w:t>
      </w:r>
      <w:proofErr w:type="gramEnd"/>
      <w:r>
        <w:rPr>
          <w:b/>
          <w:sz w:val="24"/>
          <w:szCs w:val="24"/>
        </w:rPr>
        <w:t xml:space="preserve">я оценки профессиональной квалификации </w:t>
      </w:r>
      <w:r w:rsidRPr="0039715C">
        <w:rPr>
          <w:b/>
          <w:sz w:val="24"/>
          <w:szCs w:val="24"/>
        </w:rPr>
        <w:t>«</w:t>
      </w:r>
      <w:r w:rsidR="00242462">
        <w:rPr>
          <w:b/>
          <w:sz w:val="24"/>
          <w:szCs w:val="24"/>
        </w:rPr>
        <w:t>Электромеханик по лифтам</w:t>
      </w:r>
      <w:r w:rsidR="0039715C" w:rsidRPr="0039715C">
        <w:rPr>
          <w:b/>
          <w:sz w:val="24"/>
          <w:szCs w:val="24"/>
        </w:rPr>
        <w:t xml:space="preserve"> (</w:t>
      </w:r>
      <w:r w:rsidR="00242462">
        <w:rPr>
          <w:b/>
          <w:sz w:val="24"/>
          <w:szCs w:val="24"/>
        </w:rPr>
        <w:t>4</w:t>
      </w:r>
      <w:r w:rsidR="0039715C" w:rsidRPr="0039715C">
        <w:rPr>
          <w:b/>
          <w:sz w:val="24"/>
          <w:szCs w:val="24"/>
        </w:rPr>
        <w:t xml:space="preserve"> уровень квалификации)</w:t>
      </w:r>
      <w:r w:rsidRPr="0039715C">
        <w:rPr>
          <w:b/>
          <w:sz w:val="24"/>
          <w:szCs w:val="24"/>
        </w:rPr>
        <w:t>» (</w:t>
      </w:r>
      <w:r w:rsidR="00F5550C">
        <w:rPr>
          <w:b/>
          <w:sz w:val="24"/>
          <w:szCs w:val="24"/>
        </w:rPr>
        <w:t>КОС 03/</w:t>
      </w:r>
      <w:r w:rsidR="00F5550C" w:rsidRPr="0039715C">
        <w:rPr>
          <w:b/>
          <w:sz w:val="24"/>
          <w:szCs w:val="24"/>
        </w:rPr>
        <w:t>0</w:t>
      </w:r>
      <w:r w:rsidR="0039715C" w:rsidRPr="0039715C">
        <w:rPr>
          <w:b/>
          <w:sz w:val="24"/>
          <w:szCs w:val="24"/>
        </w:rPr>
        <w:t>1</w:t>
      </w:r>
      <w:r w:rsidR="005A5C29">
        <w:rPr>
          <w:b/>
          <w:sz w:val="24"/>
          <w:szCs w:val="24"/>
        </w:rPr>
        <w:t>5</w:t>
      </w:r>
      <w:r w:rsidRPr="00814BE9">
        <w:rPr>
          <w:b/>
          <w:sz w:val="24"/>
          <w:szCs w:val="24"/>
        </w:rPr>
        <w:t xml:space="preserve">-2018) </w:t>
      </w:r>
      <w:r w:rsidRPr="00807EA2">
        <w:rPr>
          <w:b/>
          <w:sz w:val="24"/>
          <w:szCs w:val="24"/>
        </w:rPr>
        <w:t>и изменениями к ним</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Дата</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Извещение об изменении (при его наличии)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Подразделение организации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Фамилия, инициалы работника</w:t>
            </w: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Подпись </w:t>
            </w: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8"/>
          <w:szCs w:val="28"/>
        </w:rPr>
        <w:br w:type="page"/>
      </w:r>
      <w:r w:rsidRPr="00807EA2">
        <w:rPr>
          <w:sz w:val="24"/>
          <w:szCs w:val="24"/>
        </w:rPr>
        <w:lastRenderedPageBreak/>
        <w:t>Содержание</w:t>
      </w:r>
    </w:p>
    <w:p w:rsidR="00F47801" w:rsidRPr="00807EA2"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1</w:t>
            </w:r>
          </w:p>
        </w:tc>
        <w:tc>
          <w:tcPr>
            <w:tcW w:w="8221" w:type="dxa"/>
          </w:tcPr>
          <w:p w:rsidR="00F47801" w:rsidRPr="00807EA2" w:rsidRDefault="00F5550C" w:rsidP="00F47801">
            <w:pPr>
              <w:tabs>
                <w:tab w:val="left" w:pos="8080"/>
              </w:tabs>
              <w:spacing w:after="0" w:line="240" w:lineRule="auto"/>
              <w:rPr>
                <w:rFonts w:ascii="Times New Roman" w:hAnsi="Times New Roman" w:cs="Times New Roman"/>
              </w:rPr>
            </w:pPr>
            <w:r>
              <w:rPr>
                <w:rFonts w:ascii="Times New Roman" w:hAnsi="Times New Roman" w:cs="Times New Roman"/>
              </w:rPr>
              <w:t>Паспорт комплекта оценочных средств</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F5550C" w:rsidRPr="00807EA2" w:rsidTr="0039715C">
        <w:tc>
          <w:tcPr>
            <w:tcW w:w="474" w:type="dxa"/>
          </w:tcPr>
          <w:p w:rsidR="00F5550C" w:rsidRPr="00807EA2" w:rsidRDefault="00F5550C" w:rsidP="0039715C">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.1. </w:t>
            </w:r>
            <w:r>
              <w:rPr>
                <w:rFonts w:ascii="Times New Roman" w:hAnsi="Times New Roman" w:cs="Times New Roman"/>
              </w:rPr>
              <w:t>О</w:t>
            </w:r>
            <w:r w:rsidR="00F5550C">
              <w:rPr>
                <w:rFonts w:ascii="Times New Roman" w:hAnsi="Times New Roman" w:cs="Times New Roman"/>
              </w:rPr>
              <w:t>бласть применения</w:t>
            </w:r>
            <w:r w:rsidR="00F5550C" w:rsidRPr="00807EA2">
              <w:rPr>
                <w:rFonts w:ascii="Times New Roman" w:hAnsi="Times New Roman" w:cs="Times New Roman"/>
              </w:rPr>
              <w:t>.</w:t>
            </w:r>
          </w:p>
        </w:tc>
        <w:tc>
          <w:tcPr>
            <w:tcW w:w="815" w:type="dxa"/>
            <w:vAlign w:val="bottom"/>
          </w:tcPr>
          <w:p w:rsidR="00F5550C" w:rsidRPr="00807EA2" w:rsidRDefault="00F5550C" w:rsidP="0039715C">
            <w:pPr>
              <w:pStyle w:val="15"/>
              <w:shd w:val="clear" w:color="auto" w:fill="auto"/>
              <w:spacing w:after="0" w:line="240" w:lineRule="auto"/>
              <w:ind w:firstLine="0"/>
              <w:jc w:val="right"/>
              <w:rPr>
                <w:b w:val="0"/>
              </w:rPr>
            </w:pPr>
          </w:p>
        </w:tc>
      </w:tr>
      <w:tr w:rsidR="00F5550C" w:rsidRPr="00807EA2" w:rsidTr="0039715C">
        <w:tc>
          <w:tcPr>
            <w:tcW w:w="474" w:type="dxa"/>
          </w:tcPr>
          <w:p w:rsidR="00F5550C" w:rsidRPr="00807EA2" w:rsidRDefault="00F5550C" w:rsidP="0039715C">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.2. </w:t>
            </w:r>
            <w:r>
              <w:rPr>
                <w:rFonts w:ascii="Times New Roman" w:hAnsi="Times New Roman" w:cs="Times New Roman"/>
              </w:rPr>
              <w:t>Инструменты оценки для теоретического этапа экзамена</w:t>
            </w:r>
          </w:p>
        </w:tc>
        <w:tc>
          <w:tcPr>
            <w:tcW w:w="815" w:type="dxa"/>
            <w:vAlign w:val="bottom"/>
          </w:tcPr>
          <w:p w:rsidR="00F5550C" w:rsidRPr="00807EA2" w:rsidRDefault="00F5550C" w:rsidP="0039715C">
            <w:pPr>
              <w:pStyle w:val="15"/>
              <w:shd w:val="clear" w:color="auto" w:fill="auto"/>
              <w:spacing w:after="0" w:line="240" w:lineRule="auto"/>
              <w:ind w:firstLine="0"/>
              <w:jc w:val="right"/>
              <w:rPr>
                <w:b w:val="0"/>
              </w:rPr>
            </w:pPr>
          </w:p>
        </w:tc>
      </w:tr>
      <w:tr w:rsidR="00F5550C" w:rsidRPr="00807EA2" w:rsidTr="0039715C">
        <w:tc>
          <w:tcPr>
            <w:tcW w:w="474" w:type="dxa"/>
          </w:tcPr>
          <w:p w:rsidR="00F5550C" w:rsidRPr="00807EA2" w:rsidRDefault="00F5550C" w:rsidP="0039715C">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3</w:t>
            </w:r>
            <w:r w:rsidR="00F5550C" w:rsidRPr="00807EA2">
              <w:rPr>
                <w:rFonts w:ascii="Times New Roman" w:hAnsi="Times New Roman" w:cs="Times New Roman"/>
              </w:rPr>
              <w:t xml:space="preserve">. </w:t>
            </w:r>
            <w:r>
              <w:rPr>
                <w:rFonts w:ascii="Times New Roman" w:hAnsi="Times New Roman" w:cs="Times New Roman"/>
              </w:rPr>
              <w:t>Инструменты оценки для практического этапа экзамена</w:t>
            </w:r>
            <w:r w:rsidR="00F5550C" w:rsidRPr="00807EA2">
              <w:rPr>
                <w:rFonts w:ascii="Times New Roman" w:hAnsi="Times New Roman" w:cs="Times New Roman"/>
              </w:rPr>
              <w:t>.</w:t>
            </w:r>
          </w:p>
        </w:tc>
        <w:tc>
          <w:tcPr>
            <w:tcW w:w="815" w:type="dxa"/>
            <w:vAlign w:val="bottom"/>
          </w:tcPr>
          <w:p w:rsidR="00F5550C" w:rsidRPr="00807EA2" w:rsidRDefault="00F5550C" w:rsidP="0039715C">
            <w:pPr>
              <w:pStyle w:val="15"/>
              <w:shd w:val="clear" w:color="auto" w:fill="auto"/>
              <w:spacing w:after="0" w:line="240" w:lineRule="auto"/>
              <w:ind w:firstLine="0"/>
              <w:jc w:val="right"/>
              <w:rPr>
                <w:b w:val="0"/>
              </w:rPr>
            </w:pPr>
          </w:p>
        </w:tc>
      </w:tr>
      <w:tr w:rsidR="00F5550C" w:rsidRPr="00807EA2" w:rsidTr="0039715C">
        <w:tc>
          <w:tcPr>
            <w:tcW w:w="474" w:type="dxa"/>
          </w:tcPr>
          <w:p w:rsidR="00F5550C" w:rsidRPr="00807EA2" w:rsidRDefault="00F5550C" w:rsidP="0039715C">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4</w:t>
            </w:r>
            <w:r w:rsidR="00F5550C" w:rsidRPr="00807EA2">
              <w:rPr>
                <w:rFonts w:ascii="Times New Roman" w:hAnsi="Times New Roman" w:cs="Times New Roman"/>
              </w:rPr>
              <w:t xml:space="preserve">. </w:t>
            </w:r>
            <w:r>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807EA2" w:rsidRDefault="00F5550C" w:rsidP="0039715C">
            <w:pPr>
              <w:pStyle w:val="15"/>
              <w:shd w:val="clear" w:color="auto" w:fill="auto"/>
              <w:spacing w:after="0" w:line="240" w:lineRule="auto"/>
              <w:ind w:firstLine="0"/>
              <w:jc w:val="right"/>
              <w:rPr>
                <w:b w:val="0"/>
              </w:rPr>
            </w:pPr>
          </w:p>
        </w:tc>
      </w:tr>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2</w:t>
            </w:r>
          </w:p>
        </w:tc>
        <w:tc>
          <w:tcPr>
            <w:tcW w:w="8221" w:type="dxa"/>
          </w:tcPr>
          <w:p w:rsidR="00F47801" w:rsidRPr="00807EA2" w:rsidRDefault="0097356F" w:rsidP="00F47801">
            <w:pPr>
              <w:tabs>
                <w:tab w:val="left" w:pos="8080"/>
              </w:tabs>
              <w:spacing w:after="0" w:line="240" w:lineRule="auto"/>
              <w:rPr>
                <w:rFonts w:ascii="Times New Roman" w:hAnsi="Times New Roman" w:cs="Times New Roman"/>
              </w:rPr>
            </w:pPr>
            <w:r>
              <w:rPr>
                <w:rFonts w:ascii="Times New Roman" w:hAnsi="Times New Roman" w:cs="Times New Roman"/>
              </w:rPr>
              <w:t>Оценочные средства для профессионального экзамена</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97356F" w:rsidRPr="00807EA2" w:rsidTr="0039715C">
        <w:tc>
          <w:tcPr>
            <w:tcW w:w="474" w:type="dxa"/>
          </w:tcPr>
          <w:p w:rsidR="0097356F" w:rsidRPr="00807EA2" w:rsidRDefault="0097356F" w:rsidP="0039715C">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.1. </w:t>
            </w:r>
            <w:r>
              <w:rPr>
                <w:rFonts w:ascii="Times New Roman" w:hAnsi="Times New Roman" w:cs="Times New Roman"/>
              </w:rPr>
              <w:t>Оценочные средства для теоретического этапа профессионального экзамена</w:t>
            </w:r>
            <w:r w:rsidRPr="00807EA2">
              <w:rPr>
                <w:rFonts w:ascii="Times New Roman" w:hAnsi="Times New Roman" w:cs="Times New Roman"/>
              </w:rPr>
              <w:t>.</w:t>
            </w:r>
          </w:p>
        </w:tc>
        <w:tc>
          <w:tcPr>
            <w:tcW w:w="815" w:type="dxa"/>
            <w:vAlign w:val="bottom"/>
          </w:tcPr>
          <w:p w:rsidR="0097356F" w:rsidRPr="00807EA2" w:rsidRDefault="0097356F" w:rsidP="0039715C">
            <w:pPr>
              <w:pStyle w:val="15"/>
              <w:shd w:val="clear" w:color="auto" w:fill="auto"/>
              <w:spacing w:after="0" w:line="240" w:lineRule="auto"/>
              <w:ind w:firstLine="0"/>
              <w:jc w:val="right"/>
              <w:rPr>
                <w:b w:val="0"/>
              </w:rPr>
            </w:pPr>
          </w:p>
        </w:tc>
      </w:tr>
      <w:tr w:rsidR="0097356F" w:rsidRPr="00807EA2" w:rsidTr="0039715C">
        <w:tc>
          <w:tcPr>
            <w:tcW w:w="474" w:type="dxa"/>
          </w:tcPr>
          <w:p w:rsidR="0097356F" w:rsidRPr="00807EA2" w:rsidRDefault="0097356F" w:rsidP="0039715C">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.2. </w:t>
            </w:r>
            <w:r>
              <w:rPr>
                <w:rFonts w:ascii="Times New Roman" w:hAnsi="Times New Roman" w:cs="Times New Roman"/>
              </w:rPr>
              <w:t>Оценочные средства для практического этапа профессионального экзамена</w:t>
            </w:r>
          </w:p>
        </w:tc>
        <w:tc>
          <w:tcPr>
            <w:tcW w:w="815" w:type="dxa"/>
            <w:vAlign w:val="bottom"/>
          </w:tcPr>
          <w:p w:rsidR="0097356F" w:rsidRPr="00807EA2" w:rsidRDefault="0097356F" w:rsidP="0039715C">
            <w:pPr>
              <w:pStyle w:val="15"/>
              <w:shd w:val="clear" w:color="auto" w:fill="auto"/>
              <w:spacing w:after="0" w:line="240" w:lineRule="auto"/>
              <w:ind w:firstLine="0"/>
              <w:jc w:val="right"/>
              <w:rPr>
                <w:b w:val="0"/>
              </w:rPr>
            </w:pPr>
          </w:p>
        </w:tc>
      </w:tr>
    </w:tbl>
    <w:p w:rsidR="00F47801" w:rsidRDefault="00F47801" w:rsidP="00F47801">
      <w:pPr>
        <w:spacing w:after="0" w:line="240" w:lineRule="auto"/>
        <w:rPr>
          <w:rFonts w:ascii="Times New Roman" w:hAnsi="Times New Roman" w:cs="Times New Roman"/>
          <w:b/>
          <w:sz w:val="28"/>
          <w:szCs w:val="28"/>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r>
        <w:rPr>
          <w:rFonts w:ascii="Times New Roman" w:hAnsi="Times New Roman" w:cs="Times New Roman"/>
          <w:b/>
          <w:sz w:val="32"/>
          <w:szCs w:val="32"/>
          <w:highlight w:val="green"/>
        </w:rPr>
        <w:br w:type="page"/>
      </w:r>
    </w:p>
    <w:p w:rsidR="00A13BAB" w:rsidRPr="0069430E" w:rsidRDefault="0039715C" w:rsidP="0069430E">
      <w:pPr>
        <w:tabs>
          <w:tab w:val="left" w:pos="993"/>
        </w:tabs>
        <w:spacing w:after="0" w:line="240" w:lineRule="auto"/>
        <w:ind w:left="567"/>
        <w:jc w:val="both"/>
        <w:rPr>
          <w:rFonts w:ascii="Times New Roman" w:hAnsi="Times New Roman" w:cs="Times New Roman"/>
          <w:b/>
          <w:caps/>
          <w:sz w:val="24"/>
          <w:szCs w:val="24"/>
        </w:rPr>
      </w:pPr>
      <w:r>
        <w:rPr>
          <w:rFonts w:ascii="Times New Roman" w:hAnsi="Times New Roman" w:cs="Times New Roman"/>
          <w:b/>
          <w:caps/>
          <w:sz w:val="24"/>
          <w:szCs w:val="24"/>
        </w:rPr>
        <w:lastRenderedPageBreak/>
        <w:t>1.</w:t>
      </w:r>
      <w:r w:rsidR="00A13BAB" w:rsidRPr="0069430E">
        <w:rPr>
          <w:rFonts w:ascii="Times New Roman" w:hAnsi="Times New Roman" w:cs="Times New Roman"/>
          <w:b/>
          <w:caps/>
          <w:sz w:val="24"/>
          <w:szCs w:val="24"/>
        </w:rPr>
        <w:t>Паспорт комплекта оценочных средств</w:t>
      </w:r>
    </w:p>
    <w:p w:rsidR="00A13BAB" w:rsidRPr="0069430E" w:rsidRDefault="0039715C"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1.1.</w:t>
      </w:r>
      <w:r w:rsidR="00A13BAB" w:rsidRPr="0069430E">
        <w:rPr>
          <w:rFonts w:ascii="Times New Roman" w:hAnsi="Times New Roman" w:cs="Times New Roman"/>
          <w:b/>
          <w:sz w:val="24"/>
          <w:szCs w:val="24"/>
        </w:rPr>
        <w:t>Область применения</w:t>
      </w:r>
    </w:p>
    <w:p w:rsidR="00A13BAB" w:rsidRPr="001901D7" w:rsidRDefault="00A13BAB" w:rsidP="00A13BAB">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Комплект оценочных сре</w:t>
      </w:r>
      <w:proofErr w:type="gramStart"/>
      <w:r w:rsidRPr="001901D7">
        <w:rPr>
          <w:rFonts w:ascii="Times New Roman" w:hAnsi="Times New Roman" w:cs="Times New Roman"/>
          <w:sz w:val="24"/>
          <w:szCs w:val="24"/>
          <w:u w:val="single"/>
        </w:rPr>
        <w:t>дств пр</w:t>
      </w:r>
      <w:proofErr w:type="gramEnd"/>
      <w:r w:rsidRPr="001901D7">
        <w:rPr>
          <w:rFonts w:ascii="Times New Roman" w:hAnsi="Times New Roman" w:cs="Times New Roman"/>
          <w:sz w:val="24"/>
          <w:szCs w:val="24"/>
          <w:u w:val="single"/>
        </w:rPr>
        <w:t>едназначен для оценки квалификации</w:t>
      </w:r>
    </w:p>
    <w:p w:rsidR="00A13BAB" w:rsidRPr="001901D7" w:rsidRDefault="00242462" w:rsidP="00A13BAB">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Электромеханик по лифтам</w:t>
      </w:r>
      <w:r w:rsidR="00C94686" w:rsidRPr="001901D7">
        <w:rPr>
          <w:rFonts w:ascii="Times New Roman" w:hAnsi="Times New Roman" w:cs="Times New Roman"/>
          <w:sz w:val="24"/>
          <w:szCs w:val="24"/>
        </w:rPr>
        <w:t xml:space="preserve"> </w:t>
      </w:r>
      <w:r w:rsidR="00A13BAB" w:rsidRPr="001901D7">
        <w:rPr>
          <w:rFonts w:ascii="Times New Roman" w:hAnsi="Times New Roman" w:cs="Times New Roman"/>
          <w:sz w:val="24"/>
          <w:szCs w:val="24"/>
        </w:rPr>
        <w:t>(</w:t>
      </w:r>
      <w:r>
        <w:rPr>
          <w:rFonts w:ascii="Times New Roman" w:hAnsi="Times New Roman" w:cs="Times New Roman"/>
          <w:sz w:val="24"/>
          <w:szCs w:val="24"/>
        </w:rPr>
        <w:t>4</w:t>
      </w:r>
      <w:r w:rsidR="00A13BAB" w:rsidRPr="001901D7">
        <w:rPr>
          <w:rFonts w:ascii="Times New Roman" w:hAnsi="Times New Roman" w:cs="Times New Roman"/>
          <w:sz w:val="24"/>
          <w:szCs w:val="24"/>
        </w:rPr>
        <w:t xml:space="preserve"> уровень квалификации)</w:t>
      </w:r>
    </w:p>
    <w:p w:rsidR="00A13BAB" w:rsidRPr="001901D7" w:rsidRDefault="00A13BAB" w:rsidP="00A13BAB">
      <w:pPr>
        <w:pStyle w:val="a3"/>
        <w:spacing w:after="0" w:line="240" w:lineRule="auto"/>
        <w:ind w:left="0" w:firstLine="567"/>
        <w:jc w:val="both"/>
        <w:rPr>
          <w:rFonts w:ascii="Times New Roman" w:hAnsi="Times New Roman" w:cs="Times New Roman"/>
          <w:sz w:val="24"/>
          <w:szCs w:val="24"/>
        </w:rPr>
      </w:pPr>
    </w:p>
    <w:p w:rsidR="00A13BAB" w:rsidRPr="001901D7" w:rsidRDefault="00A13BAB" w:rsidP="00A13BAB">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профессиональный стандарт</w:t>
      </w:r>
    </w:p>
    <w:p w:rsidR="00A13BAB" w:rsidRPr="001901D7" w:rsidRDefault="00A13BAB" w:rsidP="00A13BAB">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w:t>
      </w:r>
      <w:r w:rsidR="00242462">
        <w:rPr>
          <w:rFonts w:ascii="Times New Roman" w:hAnsi="Times New Roman" w:cs="Times New Roman"/>
          <w:sz w:val="24"/>
          <w:szCs w:val="24"/>
        </w:rPr>
        <w:t>Электромеханик по лифтам</w:t>
      </w:r>
      <w:r w:rsidRPr="001901D7">
        <w:rPr>
          <w:rFonts w:ascii="Times New Roman" w:hAnsi="Times New Roman" w:cs="Times New Roman"/>
          <w:sz w:val="24"/>
          <w:szCs w:val="24"/>
        </w:rPr>
        <w:t xml:space="preserve">» Приказ Министерства труда и социальной защиты РФ от </w:t>
      </w:r>
      <w:r w:rsidR="00242462">
        <w:rPr>
          <w:rFonts w:ascii="Times New Roman" w:hAnsi="Times New Roman" w:cs="Times New Roman"/>
          <w:sz w:val="24"/>
          <w:szCs w:val="24"/>
        </w:rPr>
        <w:t>20</w:t>
      </w:r>
      <w:r w:rsidRPr="001901D7">
        <w:rPr>
          <w:rFonts w:ascii="Times New Roman" w:hAnsi="Times New Roman" w:cs="Times New Roman"/>
          <w:sz w:val="24"/>
          <w:szCs w:val="24"/>
        </w:rPr>
        <w:t>.</w:t>
      </w:r>
      <w:r w:rsidR="00242462">
        <w:rPr>
          <w:rFonts w:ascii="Times New Roman" w:hAnsi="Times New Roman" w:cs="Times New Roman"/>
          <w:sz w:val="24"/>
          <w:szCs w:val="24"/>
        </w:rPr>
        <w:t>12</w:t>
      </w:r>
      <w:r w:rsidRPr="001901D7">
        <w:rPr>
          <w:rFonts w:ascii="Times New Roman" w:hAnsi="Times New Roman" w:cs="Times New Roman"/>
          <w:sz w:val="24"/>
          <w:szCs w:val="24"/>
        </w:rPr>
        <w:t>.20</w:t>
      </w:r>
      <w:r w:rsidR="00242462">
        <w:rPr>
          <w:rFonts w:ascii="Times New Roman" w:hAnsi="Times New Roman" w:cs="Times New Roman"/>
          <w:sz w:val="24"/>
          <w:szCs w:val="24"/>
        </w:rPr>
        <w:t>13</w:t>
      </w:r>
      <w:r w:rsidRPr="001901D7">
        <w:rPr>
          <w:rFonts w:ascii="Times New Roman" w:hAnsi="Times New Roman" w:cs="Times New Roman"/>
          <w:sz w:val="24"/>
          <w:szCs w:val="24"/>
        </w:rPr>
        <w:t xml:space="preserve"> г. №</w:t>
      </w:r>
      <w:r w:rsidR="00242462">
        <w:rPr>
          <w:rFonts w:ascii="Times New Roman" w:hAnsi="Times New Roman" w:cs="Times New Roman"/>
          <w:sz w:val="24"/>
          <w:szCs w:val="24"/>
        </w:rPr>
        <w:t>754</w:t>
      </w:r>
      <w:r w:rsidRPr="001901D7">
        <w:rPr>
          <w:rFonts w:ascii="Times New Roman" w:hAnsi="Times New Roman" w:cs="Times New Roman"/>
          <w:sz w:val="24"/>
          <w:szCs w:val="24"/>
        </w:rPr>
        <w:t>н</w:t>
      </w:r>
    </w:p>
    <w:p w:rsidR="00A13BAB" w:rsidRPr="001901D7" w:rsidRDefault="00A13BAB" w:rsidP="00A13BAB">
      <w:pPr>
        <w:pStyle w:val="a3"/>
        <w:spacing w:after="0" w:line="240" w:lineRule="auto"/>
        <w:ind w:left="0" w:firstLine="567"/>
        <w:jc w:val="both"/>
        <w:rPr>
          <w:rFonts w:ascii="Times New Roman" w:hAnsi="Times New Roman" w:cs="Times New Roman"/>
          <w:sz w:val="24"/>
          <w:szCs w:val="24"/>
        </w:rPr>
      </w:pPr>
    </w:p>
    <w:p w:rsidR="00A13BAB" w:rsidRPr="001901D7" w:rsidRDefault="00A13BAB" w:rsidP="00A13BAB">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Уровень квалификации</w:t>
      </w:r>
    </w:p>
    <w:p w:rsidR="00A13BAB" w:rsidRPr="001901D7" w:rsidRDefault="002E1229" w:rsidP="00A13BAB">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p>
    <w:p w:rsidR="00F75DE8" w:rsidRPr="001901D7" w:rsidRDefault="00F75DE8" w:rsidP="007A7A1E">
      <w:pPr>
        <w:pStyle w:val="a3"/>
        <w:spacing w:after="0" w:line="240" w:lineRule="auto"/>
        <w:ind w:left="0" w:firstLine="567"/>
        <w:jc w:val="center"/>
        <w:rPr>
          <w:rFonts w:ascii="Times New Roman" w:hAnsi="Times New Roman" w:cs="Times New Roman"/>
          <w:b/>
          <w:sz w:val="24"/>
          <w:szCs w:val="24"/>
        </w:rPr>
      </w:pPr>
    </w:p>
    <w:p w:rsidR="007A7A1E" w:rsidRPr="0069430E" w:rsidRDefault="0039715C"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1.2.</w:t>
      </w:r>
      <w:r w:rsidR="007A7A1E" w:rsidRPr="0069430E">
        <w:rPr>
          <w:rFonts w:ascii="Times New Roman" w:hAnsi="Times New Roman" w:cs="Times New Roman"/>
          <w:b/>
          <w:sz w:val="24"/>
          <w:szCs w:val="24"/>
        </w:rPr>
        <w:t xml:space="preserve">Инструменты оценки для теоретического этапа экзамена </w:t>
      </w:r>
    </w:p>
    <w:p w:rsidR="007A7A1E" w:rsidRPr="001901D7" w:rsidRDefault="007A7A1E" w:rsidP="007A7A1E">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6957"/>
        <w:gridCol w:w="1592"/>
        <w:gridCol w:w="1109"/>
      </w:tblGrid>
      <w:tr w:rsidR="007A7A1E" w:rsidRPr="001901D7" w:rsidTr="005C1725">
        <w:tc>
          <w:tcPr>
            <w:tcW w:w="6957"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1592"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109"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 заданий</w:t>
            </w:r>
          </w:p>
        </w:tc>
      </w:tr>
      <w:tr w:rsidR="007A7A1E" w:rsidRPr="001901D7" w:rsidTr="005C1725">
        <w:tc>
          <w:tcPr>
            <w:tcW w:w="6957"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1592"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109"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944876" w:rsidRPr="001901D7" w:rsidTr="005C1725">
        <w:tc>
          <w:tcPr>
            <w:tcW w:w="6957" w:type="dxa"/>
            <w:shd w:val="clear" w:color="auto" w:fill="D9D9D9" w:themeFill="background1" w:themeFillShade="D9"/>
          </w:tcPr>
          <w:p w:rsidR="00944876" w:rsidRPr="001901D7" w:rsidRDefault="00944876" w:rsidP="00FF324C">
            <w:pPr>
              <w:pStyle w:val="a3"/>
              <w:ind w:left="0"/>
              <w:jc w:val="center"/>
              <w:rPr>
                <w:rFonts w:ascii="Times New Roman" w:hAnsi="Times New Roman" w:cs="Times New Roman"/>
              </w:rPr>
            </w:pPr>
            <w:r w:rsidRPr="001901D7">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92" w:type="dxa"/>
            <w:shd w:val="clear" w:color="auto" w:fill="D9D9D9" w:themeFill="background1" w:themeFillShade="D9"/>
          </w:tcPr>
          <w:p w:rsidR="00944876" w:rsidRPr="001901D7" w:rsidRDefault="00944876" w:rsidP="00FF324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109" w:type="dxa"/>
            <w:shd w:val="clear" w:color="auto" w:fill="D9D9D9" w:themeFill="background1" w:themeFillShade="D9"/>
          </w:tcPr>
          <w:p w:rsidR="00944876" w:rsidRPr="001901D7" w:rsidRDefault="00944876" w:rsidP="00FF324C">
            <w:pPr>
              <w:pStyle w:val="a3"/>
              <w:ind w:left="0"/>
              <w:jc w:val="both"/>
              <w:rPr>
                <w:rFonts w:ascii="Times New Roman" w:hAnsi="Times New Roman" w:cs="Times New Roman"/>
                <w:i/>
                <w:color w:val="FF0000"/>
                <w:sz w:val="20"/>
                <w:szCs w:val="20"/>
              </w:rPr>
            </w:pPr>
          </w:p>
        </w:tc>
      </w:tr>
      <w:tr w:rsidR="00A80730" w:rsidRPr="001901D7" w:rsidTr="005C1725">
        <w:tc>
          <w:tcPr>
            <w:tcW w:w="6957" w:type="dxa"/>
          </w:tcPr>
          <w:p w:rsidR="00A80730" w:rsidRPr="00592397" w:rsidRDefault="00A80730" w:rsidP="002E1229">
            <w:pPr>
              <w:pStyle w:val="a3"/>
              <w:ind w:left="0"/>
              <w:jc w:val="both"/>
              <w:rPr>
                <w:rFonts w:ascii="Times New Roman" w:hAnsi="Times New Roman" w:cs="Times New Roman"/>
                <w:sz w:val="20"/>
                <w:szCs w:val="20"/>
              </w:rPr>
            </w:pPr>
            <w:r w:rsidRPr="00592397">
              <w:rPr>
                <w:rFonts w:ascii="Times New Roman" w:hAnsi="Times New Roman" w:cs="Times New Roman"/>
                <w:sz w:val="20"/>
                <w:szCs w:val="20"/>
              </w:rPr>
              <w:t xml:space="preserve">Общие знания: знания общих сведений </w:t>
            </w:r>
            <w:r>
              <w:rPr>
                <w:rFonts w:ascii="Times New Roman" w:hAnsi="Times New Roman" w:cs="Times New Roman"/>
                <w:sz w:val="20"/>
                <w:szCs w:val="20"/>
              </w:rPr>
              <w:t>о лифтах</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3B11EF" w:rsidRDefault="00A80730" w:rsidP="00A80730">
            <w:pPr>
              <w:jc w:val="both"/>
              <w:rPr>
                <w:rFonts w:ascii="Times New Roman" w:hAnsi="Times New Roman"/>
                <w:bCs/>
                <w:sz w:val="20"/>
                <w:szCs w:val="20"/>
                <w:lang w:eastAsia="ru-RU"/>
              </w:rPr>
            </w:pPr>
            <w:r>
              <w:rPr>
                <w:rFonts w:ascii="Times New Roman" w:hAnsi="Times New Roman"/>
                <w:bCs/>
                <w:sz w:val="20"/>
                <w:szCs w:val="20"/>
                <w:lang w:eastAsia="ru-RU"/>
              </w:rPr>
              <w:t>1-2</w:t>
            </w:r>
          </w:p>
        </w:tc>
      </w:tr>
      <w:tr w:rsidR="00A80730" w:rsidRPr="001901D7" w:rsidTr="005C1725">
        <w:tc>
          <w:tcPr>
            <w:tcW w:w="6957" w:type="dxa"/>
          </w:tcPr>
          <w:p w:rsidR="00A80730" w:rsidRPr="006A0289" w:rsidRDefault="00A80730" w:rsidP="005C1725">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Общие знания: знание правил охраны труда и безопасных приемов выполнения работ</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3B11EF" w:rsidRDefault="00F40CCF" w:rsidP="00F40CCF">
            <w:pPr>
              <w:jc w:val="both"/>
              <w:rPr>
                <w:rFonts w:ascii="Times New Roman" w:hAnsi="Times New Roman"/>
                <w:bCs/>
                <w:sz w:val="20"/>
                <w:szCs w:val="20"/>
                <w:lang w:eastAsia="ru-RU"/>
              </w:rPr>
            </w:pPr>
            <w:r>
              <w:rPr>
                <w:rFonts w:ascii="Times New Roman" w:hAnsi="Times New Roman"/>
                <w:bCs/>
                <w:sz w:val="20"/>
                <w:szCs w:val="20"/>
                <w:lang w:eastAsia="ru-RU"/>
              </w:rPr>
              <w:t>25,27</w:t>
            </w:r>
          </w:p>
        </w:tc>
      </w:tr>
      <w:tr w:rsidR="00A80730" w:rsidRPr="001901D7" w:rsidTr="005C1725">
        <w:tc>
          <w:tcPr>
            <w:tcW w:w="6957" w:type="dxa"/>
          </w:tcPr>
          <w:p w:rsidR="00A80730" w:rsidRPr="006A0289" w:rsidRDefault="00A80730" w:rsidP="006A0289">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Знания состава и порядка работ при Периодическ</w:t>
            </w:r>
            <w:r>
              <w:rPr>
                <w:rFonts w:ascii="Times New Roman" w:hAnsi="Times New Roman" w:cs="Times New Roman"/>
                <w:sz w:val="20"/>
                <w:szCs w:val="20"/>
              </w:rPr>
              <w:t>ом</w:t>
            </w:r>
            <w:r w:rsidRPr="006A0289">
              <w:rPr>
                <w:rFonts w:ascii="Times New Roman" w:hAnsi="Times New Roman" w:cs="Times New Roman"/>
                <w:sz w:val="20"/>
                <w:szCs w:val="20"/>
              </w:rPr>
              <w:t xml:space="preserve"> осмотр</w:t>
            </w:r>
            <w:r>
              <w:rPr>
                <w:rFonts w:ascii="Times New Roman" w:hAnsi="Times New Roman" w:cs="Times New Roman"/>
                <w:sz w:val="20"/>
                <w:szCs w:val="20"/>
              </w:rPr>
              <w:t>е</w:t>
            </w:r>
            <w:r w:rsidRPr="006A0289">
              <w:rPr>
                <w:rFonts w:ascii="Times New Roman" w:hAnsi="Times New Roman" w:cs="Times New Roman"/>
                <w:sz w:val="20"/>
                <w:szCs w:val="20"/>
              </w:rPr>
              <w:t xml:space="preserve"> и проверк</w:t>
            </w:r>
            <w:r>
              <w:rPr>
                <w:rFonts w:ascii="Times New Roman" w:hAnsi="Times New Roman" w:cs="Times New Roman"/>
                <w:sz w:val="20"/>
                <w:szCs w:val="20"/>
              </w:rPr>
              <w:t>е</w:t>
            </w:r>
            <w:r w:rsidRPr="006A0289">
              <w:rPr>
                <w:rFonts w:ascii="Times New Roman" w:hAnsi="Times New Roman" w:cs="Times New Roman"/>
                <w:sz w:val="20"/>
                <w:szCs w:val="20"/>
              </w:rPr>
              <w:t xml:space="preserve"> лифта в соответствии с технической документацией изготовителя (A/01.2 Периодический осмотр и проверка лифта в соответствии с технической документацией изготовителя)</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3B11EF" w:rsidRDefault="00F40CCF" w:rsidP="0082707A">
            <w:pPr>
              <w:jc w:val="both"/>
              <w:rPr>
                <w:rFonts w:ascii="Times New Roman" w:hAnsi="Times New Roman"/>
                <w:bCs/>
                <w:sz w:val="20"/>
                <w:szCs w:val="20"/>
                <w:lang w:eastAsia="ru-RU"/>
              </w:rPr>
            </w:pPr>
            <w:r>
              <w:rPr>
                <w:rFonts w:ascii="Times New Roman" w:hAnsi="Times New Roman"/>
                <w:bCs/>
                <w:sz w:val="20"/>
                <w:szCs w:val="20"/>
                <w:lang w:eastAsia="ru-RU"/>
              </w:rPr>
              <w:t>1,7</w:t>
            </w:r>
          </w:p>
        </w:tc>
      </w:tr>
      <w:tr w:rsidR="00A80730" w:rsidRPr="001901D7" w:rsidTr="005C1725">
        <w:tc>
          <w:tcPr>
            <w:tcW w:w="6957" w:type="dxa"/>
          </w:tcPr>
          <w:p w:rsidR="00A80730" w:rsidRPr="006A0289" w:rsidRDefault="00A80730" w:rsidP="006A0289">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 xml:space="preserve">Знания состава и порядка работ </w:t>
            </w:r>
            <w:proofErr w:type="gramStart"/>
            <w:r w:rsidRPr="006A0289">
              <w:rPr>
                <w:rFonts w:ascii="Times New Roman" w:hAnsi="Times New Roman" w:cs="Times New Roman"/>
                <w:sz w:val="20"/>
                <w:szCs w:val="20"/>
              </w:rPr>
              <w:t>при</w:t>
            </w:r>
            <w:proofErr w:type="gramEnd"/>
            <w:r w:rsidRPr="006A0289">
              <w:rPr>
                <w:rFonts w:ascii="Times New Roman" w:hAnsi="Times New Roman" w:cs="Times New Roman"/>
                <w:sz w:val="20"/>
                <w:szCs w:val="20"/>
              </w:rPr>
              <w:t xml:space="preserve"> </w:t>
            </w:r>
            <w:r>
              <w:rPr>
                <w:rFonts w:ascii="Times New Roman" w:hAnsi="Times New Roman" w:cs="Times New Roman"/>
                <w:sz w:val="20"/>
                <w:szCs w:val="20"/>
              </w:rPr>
              <w:t>о</w:t>
            </w:r>
            <w:r w:rsidRPr="006A0289">
              <w:rPr>
                <w:rFonts w:ascii="Times New Roman" w:hAnsi="Times New Roman" w:cs="Times New Roman"/>
                <w:sz w:val="20"/>
                <w:szCs w:val="20"/>
              </w:rPr>
              <w:t>чистк</w:t>
            </w:r>
            <w:r>
              <w:rPr>
                <w:rFonts w:ascii="Times New Roman" w:hAnsi="Times New Roman" w:cs="Times New Roman"/>
                <w:sz w:val="20"/>
                <w:szCs w:val="20"/>
              </w:rPr>
              <w:t>и</w:t>
            </w:r>
            <w:r w:rsidRPr="006A0289">
              <w:rPr>
                <w:rFonts w:ascii="Times New Roman" w:hAnsi="Times New Roman" w:cs="Times New Roman"/>
                <w:sz w:val="20"/>
                <w:szCs w:val="20"/>
              </w:rPr>
              <w:t xml:space="preserve"> и смазк</w:t>
            </w:r>
            <w:r>
              <w:rPr>
                <w:rFonts w:ascii="Times New Roman" w:hAnsi="Times New Roman" w:cs="Times New Roman"/>
                <w:sz w:val="20"/>
                <w:szCs w:val="20"/>
              </w:rPr>
              <w:t>и</w:t>
            </w:r>
            <w:r w:rsidRPr="006A0289">
              <w:rPr>
                <w:rFonts w:ascii="Times New Roman" w:hAnsi="Times New Roman" w:cs="Times New Roman"/>
                <w:sz w:val="20"/>
                <w:szCs w:val="20"/>
              </w:rPr>
              <w:t xml:space="preserve"> оборудования лифта (A/02.2 Очистка и смазка оборудования лифта)</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3B11EF" w:rsidRDefault="00F40CCF" w:rsidP="0082707A">
            <w:pPr>
              <w:jc w:val="both"/>
              <w:rPr>
                <w:rFonts w:ascii="Times New Roman" w:hAnsi="Times New Roman"/>
                <w:bCs/>
                <w:sz w:val="20"/>
                <w:szCs w:val="20"/>
                <w:lang w:eastAsia="ru-RU"/>
              </w:rPr>
            </w:pPr>
            <w:r>
              <w:rPr>
                <w:rFonts w:ascii="Times New Roman" w:hAnsi="Times New Roman"/>
                <w:bCs/>
                <w:sz w:val="20"/>
                <w:szCs w:val="20"/>
                <w:lang w:eastAsia="ru-RU"/>
              </w:rPr>
              <w:t>2-5</w:t>
            </w:r>
          </w:p>
        </w:tc>
      </w:tr>
      <w:tr w:rsidR="00A80730" w:rsidRPr="001901D7" w:rsidTr="005C1725">
        <w:tc>
          <w:tcPr>
            <w:tcW w:w="6957" w:type="dxa"/>
          </w:tcPr>
          <w:p w:rsidR="00A80730" w:rsidRPr="006A0289" w:rsidRDefault="00A80730" w:rsidP="005512BB">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 xml:space="preserve">Знания состава и порядка работ при </w:t>
            </w:r>
            <w:r>
              <w:rPr>
                <w:rFonts w:ascii="Times New Roman" w:hAnsi="Times New Roman" w:cs="Times New Roman"/>
                <w:sz w:val="20"/>
                <w:szCs w:val="20"/>
              </w:rPr>
              <w:t>п</w:t>
            </w:r>
            <w:r w:rsidRPr="006A0289">
              <w:rPr>
                <w:rFonts w:ascii="Times New Roman" w:hAnsi="Times New Roman" w:cs="Times New Roman"/>
                <w:sz w:val="20"/>
                <w:szCs w:val="20"/>
              </w:rPr>
              <w:t>роверк</w:t>
            </w:r>
            <w:r>
              <w:rPr>
                <w:rFonts w:ascii="Times New Roman" w:hAnsi="Times New Roman" w:cs="Times New Roman"/>
                <w:sz w:val="20"/>
                <w:szCs w:val="20"/>
              </w:rPr>
              <w:t>е</w:t>
            </w:r>
            <w:r w:rsidRPr="006A0289">
              <w:rPr>
                <w:rFonts w:ascii="Times New Roman" w:hAnsi="Times New Roman" w:cs="Times New Roman"/>
                <w:sz w:val="20"/>
                <w:szCs w:val="20"/>
              </w:rPr>
              <w:t xml:space="preserve"> параметров и регулировка механического оборудования лифтов, в том числе устройств безопасности (B/01.4 Проверка параметров и регулировка механического оборудования лифтов, в том числе устройств безопасности)</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3B11EF" w:rsidRDefault="00F40CCF" w:rsidP="0082707A">
            <w:pPr>
              <w:jc w:val="both"/>
              <w:rPr>
                <w:rFonts w:ascii="Times New Roman" w:hAnsi="Times New Roman"/>
                <w:bCs/>
                <w:sz w:val="20"/>
                <w:szCs w:val="20"/>
                <w:lang w:eastAsia="ru-RU"/>
              </w:rPr>
            </w:pPr>
            <w:r>
              <w:rPr>
                <w:rFonts w:ascii="Times New Roman" w:hAnsi="Times New Roman"/>
                <w:bCs/>
                <w:sz w:val="20"/>
                <w:szCs w:val="20"/>
                <w:lang w:eastAsia="ru-RU"/>
              </w:rPr>
              <w:t>6,8-10</w:t>
            </w:r>
          </w:p>
        </w:tc>
      </w:tr>
      <w:tr w:rsidR="00A80730" w:rsidRPr="001901D7" w:rsidTr="005C1725">
        <w:tc>
          <w:tcPr>
            <w:tcW w:w="6957" w:type="dxa"/>
          </w:tcPr>
          <w:p w:rsidR="00A80730" w:rsidRPr="006A0289" w:rsidRDefault="00A80730" w:rsidP="005512BB">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 xml:space="preserve">Знания состава и порядка работ при </w:t>
            </w:r>
            <w:r>
              <w:rPr>
                <w:rFonts w:ascii="Times New Roman" w:hAnsi="Times New Roman" w:cs="Times New Roman"/>
                <w:sz w:val="20"/>
                <w:szCs w:val="20"/>
              </w:rPr>
              <w:t>в</w:t>
            </w:r>
            <w:r w:rsidRPr="006A0289">
              <w:rPr>
                <w:rFonts w:ascii="Times New Roman" w:hAnsi="Times New Roman" w:cs="Times New Roman"/>
                <w:sz w:val="20"/>
                <w:szCs w:val="20"/>
              </w:rPr>
              <w:t>ыполнени</w:t>
            </w:r>
            <w:r>
              <w:rPr>
                <w:rFonts w:ascii="Times New Roman" w:hAnsi="Times New Roman" w:cs="Times New Roman"/>
                <w:sz w:val="20"/>
                <w:szCs w:val="20"/>
              </w:rPr>
              <w:t>и</w:t>
            </w:r>
            <w:r w:rsidRPr="006A0289">
              <w:rPr>
                <w:rFonts w:ascii="Times New Roman" w:hAnsi="Times New Roman" w:cs="Times New Roman"/>
                <w:sz w:val="20"/>
                <w:szCs w:val="20"/>
              </w:rPr>
              <w:t xml:space="preserve"> работ при проведении освидетельствования лифта в рамках установленных полномочий (B/02.4 Выполнение работ при проведении освидетельствования лифта в рамках установленных полномочий)</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3B11EF" w:rsidRDefault="00F40CCF" w:rsidP="0082707A">
            <w:pPr>
              <w:jc w:val="both"/>
              <w:rPr>
                <w:rFonts w:ascii="Times New Roman" w:hAnsi="Times New Roman"/>
                <w:bCs/>
                <w:sz w:val="20"/>
                <w:szCs w:val="20"/>
                <w:lang w:eastAsia="ru-RU"/>
              </w:rPr>
            </w:pPr>
            <w:r>
              <w:rPr>
                <w:rFonts w:ascii="Times New Roman" w:hAnsi="Times New Roman"/>
                <w:bCs/>
                <w:sz w:val="20"/>
                <w:szCs w:val="20"/>
                <w:lang w:eastAsia="ru-RU"/>
              </w:rPr>
              <w:t>11-15</w:t>
            </w:r>
          </w:p>
        </w:tc>
      </w:tr>
      <w:tr w:rsidR="00A80730" w:rsidRPr="001901D7" w:rsidTr="005C1725">
        <w:tc>
          <w:tcPr>
            <w:tcW w:w="6957" w:type="dxa"/>
          </w:tcPr>
          <w:p w:rsidR="00A80730" w:rsidRPr="006A0289" w:rsidRDefault="00A80730" w:rsidP="005512BB">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 xml:space="preserve">Знания состава и порядка работ при </w:t>
            </w:r>
            <w:r>
              <w:rPr>
                <w:rFonts w:ascii="Times New Roman" w:hAnsi="Times New Roman" w:cs="Times New Roman"/>
                <w:sz w:val="20"/>
                <w:szCs w:val="20"/>
              </w:rPr>
              <w:t>п</w:t>
            </w:r>
            <w:r w:rsidRPr="006A0289">
              <w:rPr>
                <w:rFonts w:ascii="Times New Roman" w:hAnsi="Times New Roman" w:cs="Times New Roman"/>
                <w:sz w:val="20"/>
                <w:szCs w:val="20"/>
              </w:rPr>
              <w:t>роверк</w:t>
            </w:r>
            <w:r>
              <w:rPr>
                <w:rFonts w:ascii="Times New Roman" w:hAnsi="Times New Roman" w:cs="Times New Roman"/>
                <w:sz w:val="20"/>
                <w:szCs w:val="20"/>
              </w:rPr>
              <w:t>е</w:t>
            </w:r>
            <w:r w:rsidRPr="006A0289">
              <w:rPr>
                <w:rFonts w:ascii="Times New Roman" w:hAnsi="Times New Roman" w:cs="Times New Roman"/>
                <w:sz w:val="20"/>
                <w:szCs w:val="20"/>
              </w:rPr>
              <w:t xml:space="preserve"> параметров и регулировка электрического оборудования лифтов, в том числе электрических устройств безопасности (B/03.4 Проверка параметров и регулировка электрического оборудования лифтов, в том числе электрических устройств безопасности)</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F40CCF" w:rsidRDefault="00F40CCF" w:rsidP="00F40CCF">
            <w:pPr>
              <w:jc w:val="both"/>
              <w:rPr>
                <w:rFonts w:ascii="Times New Roman" w:hAnsi="Times New Roman"/>
                <w:bCs/>
                <w:sz w:val="20"/>
                <w:szCs w:val="20"/>
                <w:lang w:eastAsia="ru-RU"/>
              </w:rPr>
            </w:pPr>
            <w:r w:rsidRPr="00F40CCF">
              <w:rPr>
                <w:rFonts w:ascii="Times New Roman" w:hAnsi="Times New Roman"/>
                <w:bCs/>
                <w:sz w:val="20"/>
                <w:szCs w:val="20"/>
                <w:lang w:eastAsia="ru-RU"/>
              </w:rPr>
              <w:t>16-18</w:t>
            </w:r>
          </w:p>
        </w:tc>
      </w:tr>
      <w:tr w:rsidR="00A80730" w:rsidRPr="001901D7" w:rsidTr="005C1725">
        <w:tc>
          <w:tcPr>
            <w:tcW w:w="6957" w:type="dxa"/>
          </w:tcPr>
          <w:p w:rsidR="00A80730" w:rsidRPr="006A0289" w:rsidRDefault="00A80730" w:rsidP="005512BB">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 xml:space="preserve">Знания состава и порядка работ при </w:t>
            </w:r>
            <w:r>
              <w:rPr>
                <w:rFonts w:ascii="Times New Roman" w:hAnsi="Times New Roman" w:cs="Times New Roman"/>
                <w:sz w:val="20"/>
                <w:szCs w:val="20"/>
              </w:rPr>
              <w:t>о</w:t>
            </w:r>
            <w:r w:rsidRPr="006A0289">
              <w:rPr>
                <w:rFonts w:ascii="Times New Roman" w:hAnsi="Times New Roman" w:cs="Times New Roman"/>
                <w:sz w:val="20"/>
                <w:szCs w:val="20"/>
              </w:rPr>
              <w:t>существлени</w:t>
            </w:r>
            <w:r>
              <w:rPr>
                <w:rFonts w:ascii="Times New Roman" w:hAnsi="Times New Roman" w:cs="Times New Roman"/>
                <w:sz w:val="20"/>
                <w:szCs w:val="20"/>
              </w:rPr>
              <w:t>и</w:t>
            </w:r>
            <w:r w:rsidRPr="006A0289">
              <w:rPr>
                <w:rFonts w:ascii="Times New Roman" w:hAnsi="Times New Roman" w:cs="Times New Roman"/>
                <w:sz w:val="20"/>
                <w:szCs w:val="20"/>
              </w:rPr>
              <w:t xml:space="preserve"> эвакуации пассажиров из остановившейся кабины лифта (B/04.4 Осуществление эвакуации пассажиров из остановившейся кабины лифта)</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F40CCF" w:rsidRDefault="00F40CCF" w:rsidP="00F40CCF">
            <w:pPr>
              <w:jc w:val="both"/>
              <w:rPr>
                <w:rFonts w:ascii="Times New Roman" w:hAnsi="Times New Roman"/>
                <w:bCs/>
                <w:sz w:val="20"/>
                <w:szCs w:val="20"/>
                <w:lang w:eastAsia="ru-RU"/>
              </w:rPr>
            </w:pPr>
            <w:r w:rsidRPr="00F40CCF">
              <w:rPr>
                <w:rFonts w:ascii="Times New Roman" w:hAnsi="Times New Roman"/>
                <w:bCs/>
                <w:sz w:val="20"/>
                <w:szCs w:val="20"/>
                <w:lang w:eastAsia="ru-RU"/>
              </w:rPr>
              <w:t>19-22</w:t>
            </w:r>
          </w:p>
        </w:tc>
      </w:tr>
      <w:tr w:rsidR="00A80730" w:rsidRPr="001901D7" w:rsidTr="005C1725">
        <w:tc>
          <w:tcPr>
            <w:tcW w:w="6957" w:type="dxa"/>
          </w:tcPr>
          <w:p w:rsidR="00A80730" w:rsidRPr="006A0289" w:rsidRDefault="00A80730" w:rsidP="005512BB">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 xml:space="preserve">Знания состава и порядка работ </w:t>
            </w:r>
            <w:proofErr w:type="gramStart"/>
            <w:r w:rsidRPr="006A0289">
              <w:rPr>
                <w:rFonts w:ascii="Times New Roman" w:hAnsi="Times New Roman" w:cs="Times New Roman"/>
                <w:sz w:val="20"/>
                <w:szCs w:val="20"/>
              </w:rPr>
              <w:t>при</w:t>
            </w:r>
            <w:proofErr w:type="gramEnd"/>
            <w:r w:rsidRPr="006A0289">
              <w:rPr>
                <w:rFonts w:ascii="Times New Roman" w:hAnsi="Times New Roman" w:cs="Times New Roman"/>
                <w:sz w:val="20"/>
                <w:szCs w:val="20"/>
              </w:rPr>
              <w:t xml:space="preserve"> </w:t>
            </w:r>
            <w:proofErr w:type="gramStart"/>
            <w:r>
              <w:rPr>
                <w:rFonts w:ascii="Times New Roman" w:hAnsi="Times New Roman" w:cs="Times New Roman"/>
                <w:sz w:val="20"/>
                <w:szCs w:val="20"/>
              </w:rPr>
              <w:t>п</w:t>
            </w:r>
            <w:r w:rsidRPr="006A0289">
              <w:rPr>
                <w:rFonts w:ascii="Times New Roman" w:hAnsi="Times New Roman" w:cs="Times New Roman"/>
                <w:sz w:val="20"/>
                <w:szCs w:val="20"/>
              </w:rPr>
              <w:t>роверк</w:t>
            </w:r>
            <w:r>
              <w:rPr>
                <w:rFonts w:ascii="Times New Roman" w:hAnsi="Times New Roman" w:cs="Times New Roman"/>
                <w:sz w:val="20"/>
                <w:szCs w:val="20"/>
              </w:rPr>
              <w:t>и</w:t>
            </w:r>
            <w:proofErr w:type="gramEnd"/>
            <w:r w:rsidRPr="006A0289">
              <w:rPr>
                <w:rFonts w:ascii="Times New Roman" w:hAnsi="Times New Roman" w:cs="Times New Roman"/>
                <w:sz w:val="20"/>
                <w:szCs w:val="20"/>
              </w:rPr>
              <w:t xml:space="preserve"> правильности функционирования лифта во всех режимах работы в соответствии с алгоритмом, установленным изготовителем лифта (B/05.4 Проверка правильности функционирования лифта во всех режимах работы в соответствии с алгоритмом, установленным изготовителем лифта)</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F40CCF" w:rsidRDefault="00F40CCF" w:rsidP="00F40CCF">
            <w:pPr>
              <w:jc w:val="both"/>
              <w:rPr>
                <w:rFonts w:ascii="Times New Roman" w:hAnsi="Times New Roman"/>
                <w:bCs/>
                <w:sz w:val="20"/>
                <w:szCs w:val="20"/>
                <w:lang w:eastAsia="ru-RU"/>
              </w:rPr>
            </w:pPr>
            <w:r w:rsidRPr="00F40CCF">
              <w:rPr>
                <w:rFonts w:ascii="Times New Roman" w:hAnsi="Times New Roman"/>
                <w:bCs/>
                <w:sz w:val="20"/>
                <w:szCs w:val="20"/>
                <w:lang w:eastAsia="ru-RU"/>
              </w:rPr>
              <w:t>23-24</w:t>
            </w:r>
          </w:p>
        </w:tc>
      </w:tr>
      <w:tr w:rsidR="00A80730" w:rsidRPr="001901D7" w:rsidTr="005C1725">
        <w:tc>
          <w:tcPr>
            <w:tcW w:w="6957" w:type="dxa"/>
          </w:tcPr>
          <w:p w:rsidR="00A80730" w:rsidRPr="006A0289" w:rsidRDefault="00A80730" w:rsidP="00A80730">
            <w:pPr>
              <w:pStyle w:val="a3"/>
              <w:ind w:left="0"/>
              <w:jc w:val="both"/>
              <w:rPr>
                <w:rFonts w:ascii="Times New Roman" w:hAnsi="Times New Roman" w:cs="Times New Roman"/>
                <w:sz w:val="20"/>
                <w:szCs w:val="20"/>
              </w:rPr>
            </w:pPr>
            <w:r w:rsidRPr="006A0289">
              <w:rPr>
                <w:rFonts w:ascii="Times New Roman" w:hAnsi="Times New Roman" w:cs="Times New Roman"/>
                <w:sz w:val="20"/>
                <w:szCs w:val="20"/>
              </w:rPr>
              <w:t xml:space="preserve">Знания состава и порядка работ при </w:t>
            </w:r>
            <w:r>
              <w:rPr>
                <w:rFonts w:ascii="Times New Roman" w:hAnsi="Times New Roman" w:cs="Times New Roman"/>
                <w:sz w:val="20"/>
                <w:szCs w:val="20"/>
              </w:rPr>
              <w:t>в</w:t>
            </w:r>
            <w:r w:rsidRPr="006A0289">
              <w:rPr>
                <w:rFonts w:ascii="Times New Roman" w:hAnsi="Times New Roman" w:cs="Times New Roman"/>
                <w:sz w:val="20"/>
                <w:szCs w:val="20"/>
              </w:rPr>
              <w:t>изуальн</w:t>
            </w:r>
            <w:r>
              <w:rPr>
                <w:rFonts w:ascii="Times New Roman" w:hAnsi="Times New Roman" w:cs="Times New Roman"/>
                <w:sz w:val="20"/>
                <w:szCs w:val="20"/>
              </w:rPr>
              <w:t>ом</w:t>
            </w:r>
            <w:r w:rsidRPr="006A0289">
              <w:rPr>
                <w:rFonts w:ascii="Times New Roman" w:hAnsi="Times New Roman" w:cs="Times New Roman"/>
                <w:sz w:val="20"/>
                <w:szCs w:val="20"/>
              </w:rPr>
              <w:t xml:space="preserve"> осмотр</w:t>
            </w:r>
            <w:r>
              <w:rPr>
                <w:rFonts w:ascii="Times New Roman" w:hAnsi="Times New Roman" w:cs="Times New Roman"/>
                <w:sz w:val="20"/>
                <w:szCs w:val="20"/>
              </w:rPr>
              <w:t>е</w:t>
            </w:r>
            <w:r w:rsidRPr="006A0289">
              <w:rPr>
                <w:rFonts w:ascii="Times New Roman" w:hAnsi="Times New Roman" w:cs="Times New Roman"/>
                <w:sz w:val="20"/>
                <w:szCs w:val="20"/>
              </w:rPr>
              <w:t xml:space="preserve"> исправности электронного оборудования (B/06.4 Визуальный осмотр исправности электронного оборудования)</w:t>
            </w:r>
          </w:p>
        </w:tc>
        <w:tc>
          <w:tcPr>
            <w:tcW w:w="1592" w:type="dxa"/>
          </w:tcPr>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A80730" w:rsidRPr="003B11EF" w:rsidRDefault="00A80730" w:rsidP="00A80730">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09" w:type="dxa"/>
          </w:tcPr>
          <w:p w:rsidR="00A80730" w:rsidRPr="00F40CCF" w:rsidRDefault="00F40CCF" w:rsidP="00F40CCF">
            <w:pPr>
              <w:jc w:val="both"/>
              <w:rPr>
                <w:rFonts w:ascii="Times New Roman" w:hAnsi="Times New Roman"/>
                <w:bCs/>
                <w:sz w:val="20"/>
                <w:szCs w:val="20"/>
                <w:lang w:eastAsia="ru-RU"/>
              </w:rPr>
            </w:pPr>
            <w:r w:rsidRPr="00F40CCF">
              <w:rPr>
                <w:rFonts w:ascii="Times New Roman" w:hAnsi="Times New Roman"/>
                <w:bCs/>
                <w:sz w:val="20"/>
                <w:szCs w:val="20"/>
                <w:lang w:eastAsia="ru-RU"/>
              </w:rPr>
              <w:t>25-30</w:t>
            </w:r>
          </w:p>
        </w:tc>
      </w:tr>
    </w:tbl>
    <w:p w:rsidR="007A7A1E" w:rsidRPr="001901D7" w:rsidRDefault="007A7A1E" w:rsidP="007A7A1E">
      <w:pPr>
        <w:pStyle w:val="a3"/>
        <w:spacing w:after="0" w:line="240" w:lineRule="auto"/>
        <w:ind w:left="0" w:firstLine="567"/>
        <w:jc w:val="both"/>
        <w:rPr>
          <w:rFonts w:ascii="Times New Roman" w:hAnsi="Times New Roman" w:cs="Times New Roman"/>
          <w:sz w:val="24"/>
          <w:szCs w:val="24"/>
          <w:u w:val="single"/>
        </w:rPr>
      </w:pPr>
    </w:p>
    <w:p w:rsidR="007A7A1E" w:rsidRPr="00F40CCF" w:rsidRDefault="007A7A1E" w:rsidP="007A7A1E">
      <w:pPr>
        <w:pStyle w:val="a3"/>
        <w:spacing w:after="0" w:line="240" w:lineRule="auto"/>
        <w:ind w:left="0" w:firstLine="567"/>
        <w:jc w:val="both"/>
        <w:rPr>
          <w:rFonts w:ascii="Times New Roman" w:hAnsi="Times New Roman" w:cs="Times New Roman"/>
          <w:sz w:val="24"/>
          <w:szCs w:val="24"/>
          <w:u w:val="single"/>
        </w:rPr>
      </w:pPr>
      <w:r w:rsidRPr="00F40CCF">
        <w:rPr>
          <w:rFonts w:ascii="Times New Roman" w:hAnsi="Times New Roman" w:cs="Times New Roman"/>
          <w:sz w:val="24"/>
          <w:szCs w:val="24"/>
          <w:u w:val="single"/>
        </w:rPr>
        <w:t>Общая информация о структуре комплекта оценочных средств:</w:t>
      </w:r>
    </w:p>
    <w:p w:rsidR="007A7A1E" w:rsidRPr="00F40CCF" w:rsidRDefault="007A7A1E" w:rsidP="007A7A1E">
      <w:pPr>
        <w:pStyle w:val="a3"/>
        <w:spacing w:after="0" w:line="240" w:lineRule="auto"/>
        <w:ind w:left="0" w:firstLine="567"/>
        <w:jc w:val="both"/>
        <w:rPr>
          <w:rFonts w:ascii="Times New Roman" w:hAnsi="Times New Roman" w:cs="Times New Roman"/>
          <w:sz w:val="24"/>
          <w:szCs w:val="24"/>
        </w:rPr>
      </w:pPr>
      <w:r w:rsidRPr="00F40CCF">
        <w:rPr>
          <w:rFonts w:ascii="Times New Roman" w:hAnsi="Times New Roman" w:cs="Times New Roman"/>
          <w:sz w:val="24"/>
          <w:szCs w:val="24"/>
        </w:rPr>
        <w:lastRenderedPageBreak/>
        <w:t xml:space="preserve">Количества заданий с выбором ответа: </w:t>
      </w:r>
      <w:r w:rsidR="00A80730" w:rsidRPr="00F40CCF">
        <w:rPr>
          <w:rFonts w:ascii="Times New Roman" w:hAnsi="Times New Roman" w:cs="Times New Roman"/>
          <w:sz w:val="24"/>
          <w:szCs w:val="24"/>
        </w:rPr>
        <w:t>29</w:t>
      </w:r>
    </w:p>
    <w:p w:rsidR="007A7A1E" w:rsidRPr="00F40CCF" w:rsidRDefault="007A7A1E" w:rsidP="007A7A1E">
      <w:pPr>
        <w:pStyle w:val="a3"/>
        <w:spacing w:after="0" w:line="240" w:lineRule="auto"/>
        <w:ind w:left="0" w:firstLine="567"/>
        <w:jc w:val="both"/>
        <w:rPr>
          <w:rFonts w:ascii="Times New Roman" w:hAnsi="Times New Roman" w:cs="Times New Roman"/>
          <w:sz w:val="24"/>
          <w:szCs w:val="24"/>
        </w:rPr>
      </w:pPr>
      <w:r w:rsidRPr="00F40CCF">
        <w:rPr>
          <w:rFonts w:ascii="Times New Roman" w:hAnsi="Times New Roman" w:cs="Times New Roman"/>
          <w:sz w:val="24"/>
          <w:szCs w:val="24"/>
        </w:rPr>
        <w:t xml:space="preserve">Количество заданий с открытым </w:t>
      </w:r>
      <w:proofErr w:type="spellStart"/>
      <w:r w:rsidRPr="00F40CCF">
        <w:rPr>
          <w:rFonts w:ascii="Times New Roman" w:hAnsi="Times New Roman" w:cs="Times New Roman"/>
          <w:sz w:val="24"/>
          <w:szCs w:val="24"/>
        </w:rPr>
        <w:t>ответом:__нет</w:t>
      </w:r>
      <w:proofErr w:type="spellEnd"/>
      <w:r w:rsidRPr="00F40CCF">
        <w:rPr>
          <w:rFonts w:ascii="Times New Roman" w:hAnsi="Times New Roman" w:cs="Times New Roman"/>
          <w:sz w:val="24"/>
          <w:szCs w:val="24"/>
        </w:rPr>
        <w:t>_</w:t>
      </w:r>
    </w:p>
    <w:p w:rsidR="007A7A1E" w:rsidRPr="00F40CCF" w:rsidRDefault="007A7A1E" w:rsidP="007A7A1E">
      <w:pPr>
        <w:pStyle w:val="a3"/>
        <w:spacing w:after="0" w:line="240" w:lineRule="auto"/>
        <w:ind w:left="0" w:firstLine="567"/>
        <w:jc w:val="both"/>
        <w:rPr>
          <w:rFonts w:ascii="Times New Roman" w:hAnsi="Times New Roman" w:cs="Times New Roman"/>
          <w:sz w:val="24"/>
          <w:szCs w:val="24"/>
        </w:rPr>
      </w:pPr>
      <w:r w:rsidRPr="00F40CCF">
        <w:rPr>
          <w:rFonts w:ascii="Times New Roman" w:hAnsi="Times New Roman" w:cs="Times New Roman"/>
          <w:sz w:val="24"/>
          <w:szCs w:val="24"/>
        </w:rPr>
        <w:t>Количество заданий на установление соответствий:_</w:t>
      </w:r>
      <w:r w:rsidR="00A80730" w:rsidRPr="00F40CCF">
        <w:rPr>
          <w:rFonts w:ascii="Times New Roman" w:hAnsi="Times New Roman" w:cs="Times New Roman"/>
          <w:sz w:val="24"/>
          <w:szCs w:val="24"/>
        </w:rPr>
        <w:t>1</w:t>
      </w:r>
      <w:r w:rsidRPr="00F40CCF">
        <w:rPr>
          <w:rFonts w:ascii="Times New Roman" w:hAnsi="Times New Roman" w:cs="Times New Roman"/>
          <w:sz w:val="24"/>
          <w:szCs w:val="24"/>
        </w:rPr>
        <w:t>__</w:t>
      </w:r>
    </w:p>
    <w:p w:rsidR="007A7A1E" w:rsidRPr="00F40CCF" w:rsidRDefault="007A7A1E" w:rsidP="007A7A1E">
      <w:pPr>
        <w:pStyle w:val="a3"/>
        <w:spacing w:after="0" w:line="240" w:lineRule="auto"/>
        <w:ind w:left="0" w:firstLine="567"/>
        <w:jc w:val="both"/>
        <w:rPr>
          <w:rFonts w:ascii="Times New Roman" w:hAnsi="Times New Roman" w:cs="Times New Roman"/>
          <w:sz w:val="24"/>
          <w:szCs w:val="24"/>
        </w:rPr>
      </w:pPr>
      <w:r w:rsidRPr="00F40CCF">
        <w:rPr>
          <w:rFonts w:ascii="Times New Roman" w:hAnsi="Times New Roman" w:cs="Times New Roman"/>
          <w:sz w:val="24"/>
          <w:szCs w:val="24"/>
        </w:rPr>
        <w:t xml:space="preserve">Количество заданий на установление </w:t>
      </w:r>
      <w:proofErr w:type="spellStart"/>
      <w:r w:rsidRPr="00F40CCF">
        <w:rPr>
          <w:rFonts w:ascii="Times New Roman" w:hAnsi="Times New Roman" w:cs="Times New Roman"/>
          <w:sz w:val="24"/>
          <w:szCs w:val="24"/>
        </w:rPr>
        <w:t>последовательности:_нет</w:t>
      </w:r>
      <w:proofErr w:type="spellEnd"/>
      <w:r w:rsidRPr="00F40CCF">
        <w:rPr>
          <w:rFonts w:ascii="Times New Roman" w:hAnsi="Times New Roman" w:cs="Times New Roman"/>
          <w:sz w:val="24"/>
          <w:szCs w:val="24"/>
        </w:rPr>
        <w:t>____</w:t>
      </w:r>
    </w:p>
    <w:p w:rsidR="007A7A1E" w:rsidRPr="00F40CCF" w:rsidRDefault="007A7A1E" w:rsidP="007A7A1E">
      <w:pPr>
        <w:pStyle w:val="a3"/>
        <w:spacing w:after="0" w:line="240" w:lineRule="auto"/>
        <w:ind w:left="0" w:firstLine="567"/>
        <w:jc w:val="both"/>
        <w:rPr>
          <w:rFonts w:ascii="Times New Roman" w:hAnsi="Times New Roman" w:cs="Times New Roman"/>
          <w:sz w:val="24"/>
          <w:szCs w:val="24"/>
          <w:u w:val="single"/>
        </w:rPr>
      </w:pP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теоретического этапа экзамена </w:t>
      </w:r>
      <w:r w:rsidRPr="001901D7">
        <w:rPr>
          <w:rFonts w:ascii="Times New Roman" w:hAnsi="Times New Roman" w:cs="Times New Roman"/>
          <w:sz w:val="24"/>
          <w:szCs w:val="24"/>
        </w:rPr>
        <w:t>- 30 мин.</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u w:val="single"/>
        </w:rPr>
      </w:pPr>
    </w:p>
    <w:p w:rsidR="007A7A1E" w:rsidRPr="001901D7" w:rsidRDefault="007A7A1E" w:rsidP="007A7A1E">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p>
    <w:p w:rsidR="007A7A1E" w:rsidRPr="0069430E" w:rsidRDefault="0039715C"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1.3.</w:t>
      </w:r>
      <w:r w:rsidR="007A7A1E" w:rsidRPr="0069430E">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670"/>
        <w:gridCol w:w="2410"/>
        <w:gridCol w:w="1411"/>
      </w:tblGrid>
      <w:tr w:rsidR="007A7A1E" w:rsidRPr="001901D7" w:rsidTr="00AA0496">
        <w:tc>
          <w:tcPr>
            <w:tcW w:w="567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241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411"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тип и количество заданий</w:t>
            </w:r>
          </w:p>
        </w:tc>
      </w:tr>
      <w:tr w:rsidR="007A7A1E" w:rsidRPr="001901D7" w:rsidTr="00AA0496">
        <w:tc>
          <w:tcPr>
            <w:tcW w:w="567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241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411"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7A7A1E" w:rsidRPr="001901D7" w:rsidTr="00AA0496">
        <w:tc>
          <w:tcPr>
            <w:tcW w:w="5670" w:type="dxa"/>
            <w:shd w:val="clear" w:color="auto" w:fill="D9D9D9" w:themeFill="background1" w:themeFillShade="D9"/>
          </w:tcPr>
          <w:p w:rsidR="007A7A1E" w:rsidRPr="001901D7" w:rsidRDefault="007A7A1E" w:rsidP="00D04DDC">
            <w:pPr>
              <w:pStyle w:val="a3"/>
              <w:ind w:left="0"/>
              <w:jc w:val="both"/>
              <w:rPr>
                <w:rFonts w:ascii="Times New Roman" w:eastAsiaTheme="minorEastAsia" w:hAnsi="Times New Roman" w:cs="Times New Roman"/>
                <w:sz w:val="24"/>
                <w:szCs w:val="24"/>
                <w:lang w:eastAsia="ru-RU"/>
              </w:rPr>
            </w:pPr>
            <w:r w:rsidRPr="001901D7">
              <w:rPr>
                <w:rFonts w:ascii="Times New Roman" w:hAnsi="Times New Roman" w:cs="Times New Roman"/>
              </w:rPr>
              <w:t xml:space="preserve">СОИСКАТЕЛЬ должен уметь, т.е. </w:t>
            </w:r>
            <w:r w:rsidRPr="001901D7">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41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411" w:type="dxa"/>
            <w:shd w:val="clear" w:color="auto" w:fill="D9D9D9" w:themeFill="background1" w:themeFillShade="D9"/>
          </w:tcPr>
          <w:p w:rsidR="007A7A1E" w:rsidRPr="001901D7" w:rsidRDefault="007A7A1E" w:rsidP="00D04DDC">
            <w:pPr>
              <w:pStyle w:val="a3"/>
              <w:ind w:left="0"/>
              <w:jc w:val="both"/>
              <w:rPr>
                <w:rFonts w:ascii="Times New Roman" w:hAnsi="Times New Roman" w:cs="Times New Roman"/>
                <w:sz w:val="20"/>
                <w:szCs w:val="20"/>
              </w:rPr>
            </w:pPr>
          </w:p>
        </w:tc>
      </w:tr>
      <w:tr w:rsidR="00AA0496" w:rsidRPr="001901D7" w:rsidTr="00AA0496">
        <w:tc>
          <w:tcPr>
            <w:tcW w:w="5670" w:type="dxa"/>
          </w:tcPr>
          <w:p w:rsidR="00AA0496" w:rsidRDefault="00D05DDF" w:rsidP="002E1229">
            <w:pPr>
              <w:pStyle w:val="a3"/>
              <w:ind w:left="0"/>
              <w:jc w:val="both"/>
              <w:rPr>
                <w:rFonts w:ascii="Times New Roman" w:hAnsi="Times New Roman" w:cs="Times New Roman"/>
                <w:sz w:val="20"/>
                <w:szCs w:val="20"/>
              </w:rPr>
            </w:pPr>
            <w:r w:rsidRPr="001767FC">
              <w:rPr>
                <w:rFonts w:ascii="Times New Roman" w:hAnsi="Times New Roman" w:cs="Times New Roman"/>
                <w:sz w:val="20"/>
                <w:szCs w:val="20"/>
              </w:rPr>
              <w:t xml:space="preserve">- умеет </w:t>
            </w:r>
            <w:r w:rsidR="00A108B8">
              <w:rPr>
                <w:rFonts w:ascii="Times New Roman" w:hAnsi="Times New Roman" w:cs="Times New Roman"/>
                <w:sz w:val="20"/>
                <w:szCs w:val="20"/>
              </w:rPr>
              <w:t>производить п</w:t>
            </w:r>
            <w:r w:rsidR="00A108B8" w:rsidRPr="006A0289">
              <w:rPr>
                <w:rFonts w:ascii="Times New Roman" w:hAnsi="Times New Roman" w:cs="Times New Roman"/>
                <w:sz w:val="20"/>
                <w:szCs w:val="20"/>
              </w:rPr>
              <w:t>ериодический осмотр и проверка лифта в соответствии с технической документацией изготовителя</w:t>
            </w:r>
            <w:r w:rsidR="00A108B8" w:rsidRPr="001767FC">
              <w:rPr>
                <w:rFonts w:ascii="Times New Roman" w:hAnsi="Times New Roman" w:cs="Times New Roman"/>
                <w:sz w:val="20"/>
                <w:szCs w:val="20"/>
              </w:rPr>
              <w:t xml:space="preserve"> </w:t>
            </w:r>
            <w:r w:rsidRPr="001767FC">
              <w:rPr>
                <w:rFonts w:ascii="Times New Roman" w:hAnsi="Times New Roman" w:cs="Times New Roman"/>
                <w:sz w:val="20"/>
                <w:szCs w:val="20"/>
              </w:rPr>
              <w:t>(</w:t>
            </w:r>
            <w:r w:rsidR="00A108B8" w:rsidRPr="006A0289">
              <w:rPr>
                <w:rFonts w:ascii="Times New Roman" w:hAnsi="Times New Roman" w:cs="Times New Roman"/>
                <w:sz w:val="20"/>
                <w:szCs w:val="20"/>
              </w:rPr>
              <w:t>A/01.2 Периодический осмотр и проверка лифта в соответствии с технической документацией изготовителя</w:t>
            </w:r>
            <w:r w:rsidRPr="001767FC">
              <w:rPr>
                <w:rFonts w:ascii="Times New Roman" w:hAnsi="Times New Roman" w:cs="Times New Roman"/>
                <w:sz w:val="20"/>
                <w:szCs w:val="20"/>
              </w:rPr>
              <w:t>)</w:t>
            </w:r>
          </w:p>
          <w:p w:rsidR="00A108B8" w:rsidRDefault="00421BAF" w:rsidP="002E1229">
            <w:pPr>
              <w:pStyle w:val="a3"/>
              <w:ind w:left="0"/>
              <w:jc w:val="both"/>
              <w:rPr>
                <w:rFonts w:ascii="Times New Roman" w:hAnsi="Times New Roman" w:cs="Times New Roman"/>
                <w:sz w:val="20"/>
                <w:szCs w:val="20"/>
              </w:rPr>
            </w:pPr>
            <w:r w:rsidRPr="001767FC">
              <w:rPr>
                <w:rFonts w:ascii="Times New Roman" w:hAnsi="Times New Roman" w:cs="Times New Roman"/>
                <w:sz w:val="20"/>
                <w:szCs w:val="20"/>
              </w:rPr>
              <w:t xml:space="preserve">- умеет </w:t>
            </w:r>
            <w:r>
              <w:rPr>
                <w:rFonts w:ascii="Times New Roman" w:hAnsi="Times New Roman" w:cs="Times New Roman"/>
                <w:sz w:val="20"/>
                <w:szCs w:val="20"/>
              </w:rPr>
              <w:t>осуществлять</w:t>
            </w:r>
            <w:r w:rsidR="00A108B8" w:rsidRPr="006A0289">
              <w:rPr>
                <w:rFonts w:ascii="Times New Roman" w:hAnsi="Times New Roman" w:cs="Times New Roman"/>
                <w:sz w:val="20"/>
                <w:szCs w:val="20"/>
              </w:rPr>
              <w:t xml:space="preserve"> </w:t>
            </w:r>
            <w:r w:rsidR="00A108B8">
              <w:rPr>
                <w:rFonts w:ascii="Times New Roman" w:hAnsi="Times New Roman" w:cs="Times New Roman"/>
                <w:sz w:val="20"/>
                <w:szCs w:val="20"/>
              </w:rPr>
              <w:t>о</w:t>
            </w:r>
            <w:r w:rsidR="00A108B8" w:rsidRPr="006A0289">
              <w:rPr>
                <w:rFonts w:ascii="Times New Roman" w:hAnsi="Times New Roman" w:cs="Times New Roman"/>
                <w:sz w:val="20"/>
                <w:szCs w:val="20"/>
              </w:rPr>
              <w:t>чистк</w:t>
            </w:r>
            <w:r>
              <w:rPr>
                <w:rFonts w:ascii="Times New Roman" w:hAnsi="Times New Roman" w:cs="Times New Roman"/>
                <w:sz w:val="20"/>
                <w:szCs w:val="20"/>
              </w:rPr>
              <w:t>у</w:t>
            </w:r>
            <w:r w:rsidR="00A108B8" w:rsidRPr="006A0289">
              <w:rPr>
                <w:rFonts w:ascii="Times New Roman" w:hAnsi="Times New Roman" w:cs="Times New Roman"/>
                <w:sz w:val="20"/>
                <w:szCs w:val="20"/>
              </w:rPr>
              <w:t xml:space="preserve"> и смазк</w:t>
            </w:r>
            <w:r>
              <w:rPr>
                <w:rFonts w:ascii="Times New Roman" w:hAnsi="Times New Roman" w:cs="Times New Roman"/>
                <w:sz w:val="20"/>
                <w:szCs w:val="20"/>
              </w:rPr>
              <w:t>у</w:t>
            </w:r>
            <w:r w:rsidR="00A108B8" w:rsidRPr="006A0289">
              <w:rPr>
                <w:rFonts w:ascii="Times New Roman" w:hAnsi="Times New Roman" w:cs="Times New Roman"/>
                <w:sz w:val="20"/>
                <w:szCs w:val="20"/>
              </w:rPr>
              <w:t xml:space="preserve"> оборудования лифта (A/02.2 Очистка и смазка оборудования лифта)</w:t>
            </w:r>
          </w:p>
          <w:p w:rsidR="00A108B8" w:rsidRDefault="00421BAF" w:rsidP="002E1229">
            <w:pPr>
              <w:pStyle w:val="a3"/>
              <w:ind w:left="0"/>
              <w:jc w:val="both"/>
              <w:rPr>
                <w:rFonts w:ascii="Times New Roman" w:hAnsi="Times New Roman" w:cs="Times New Roman"/>
                <w:sz w:val="20"/>
                <w:szCs w:val="20"/>
              </w:rPr>
            </w:pPr>
            <w:r w:rsidRPr="001767FC">
              <w:rPr>
                <w:rFonts w:ascii="Times New Roman" w:hAnsi="Times New Roman" w:cs="Times New Roman"/>
                <w:sz w:val="20"/>
                <w:szCs w:val="20"/>
              </w:rPr>
              <w:t xml:space="preserve">- умеет </w:t>
            </w:r>
            <w:r>
              <w:rPr>
                <w:rFonts w:ascii="Times New Roman" w:hAnsi="Times New Roman" w:cs="Times New Roman"/>
                <w:sz w:val="20"/>
                <w:szCs w:val="20"/>
              </w:rPr>
              <w:t>п</w:t>
            </w:r>
            <w:r w:rsidRPr="006A0289">
              <w:rPr>
                <w:rFonts w:ascii="Times New Roman" w:hAnsi="Times New Roman" w:cs="Times New Roman"/>
                <w:sz w:val="20"/>
                <w:szCs w:val="20"/>
              </w:rPr>
              <w:t>ровер</w:t>
            </w:r>
            <w:r>
              <w:rPr>
                <w:rFonts w:ascii="Times New Roman" w:hAnsi="Times New Roman" w:cs="Times New Roman"/>
                <w:sz w:val="20"/>
                <w:szCs w:val="20"/>
              </w:rPr>
              <w:t xml:space="preserve">ять </w:t>
            </w:r>
            <w:r w:rsidRPr="006A0289">
              <w:rPr>
                <w:rFonts w:ascii="Times New Roman" w:hAnsi="Times New Roman" w:cs="Times New Roman"/>
                <w:sz w:val="20"/>
                <w:szCs w:val="20"/>
              </w:rPr>
              <w:t>параметр</w:t>
            </w:r>
            <w:r>
              <w:rPr>
                <w:rFonts w:ascii="Times New Roman" w:hAnsi="Times New Roman" w:cs="Times New Roman"/>
                <w:sz w:val="20"/>
                <w:szCs w:val="20"/>
              </w:rPr>
              <w:t>ы</w:t>
            </w:r>
            <w:r w:rsidRPr="006A0289">
              <w:rPr>
                <w:rFonts w:ascii="Times New Roman" w:hAnsi="Times New Roman" w:cs="Times New Roman"/>
                <w:sz w:val="20"/>
                <w:szCs w:val="20"/>
              </w:rPr>
              <w:t xml:space="preserve"> и регулировк</w:t>
            </w:r>
            <w:r>
              <w:rPr>
                <w:rFonts w:ascii="Times New Roman" w:hAnsi="Times New Roman" w:cs="Times New Roman"/>
                <w:sz w:val="20"/>
                <w:szCs w:val="20"/>
              </w:rPr>
              <w:t>у</w:t>
            </w:r>
            <w:r w:rsidRPr="006A0289">
              <w:rPr>
                <w:rFonts w:ascii="Times New Roman" w:hAnsi="Times New Roman" w:cs="Times New Roman"/>
                <w:sz w:val="20"/>
                <w:szCs w:val="20"/>
              </w:rPr>
              <w:t xml:space="preserve"> механического оборудования лифтов, в том числе устройств безопасности </w:t>
            </w:r>
            <w:r w:rsidR="00A108B8" w:rsidRPr="006A0289">
              <w:rPr>
                <w:rFonts w:ascii="Times New Roman" w:hAnsi="Times New Roman" w:cs="Times New Roman"/>
                <w:sz w:val="20"/>
                <w:szCs w:val="20"/>
              </w:rPr>
              <w:t>(B/01.4 Проверка параметров и регулировка механического оборудования лифтов, в том числе устройств безопасности)</w:t>
            </w:r>
          </w:p>
          <w:p w:rsidR="00A108B8" w:rsidRDefault="002078BD" w:rsidP="002E1229">
            <w:pPr>
              <w:pStyle w:val="a3"/>
              <w:ind w:left="0"/>
              <w:jc w:val="both"/>
              <w:rPr>
                <w:rFonts w:ascii="Times New Roman" w:hAnsi="Times New Roman" w:cs="Times New Roman"/>
                <w:sz w:val="20"/>
                <w:szCs w:val="20"/>
              </w:rPr>
            </w:pPr>
            <w:r w:rsidRPr="001767FC">
              <w:rPr>
                <w:rFonts w:ascii="Times New Roman" w:hAnsi="Times New Roman" w:cs="Times New Roman"/>
                <w:sz w:val="20"/>
                <w:szCs w:val="20"/>
              </w:rPr>
              <w:t>- умеет</w:t>
            </w:r>
            <w:r w:rsidR="00A108B8" w:rsidRPr="006A0289">
              <w:rPr>
                <w:rFonts w:ascii="Times New Roman" w:hAnsi="Times New Roman" w:cs="Times New Roman"/>
                <w:sz w:val="20"/>
                <w:szCs w:val="20"/>
              </w:rPr>
              <w:t xml:space="preserve"> </w:t>
            </w:r>
            <w:r>
              <w:rPr>
                <w:rFonts w:ascii="Times New Roman" w:hAnsi="Times New Roman" w:cs="Times New Roman"/>
                <w:sz w:val="20"/>
                <w:szCs w:val="20"/>
              </w:rPr>
              <w:t>в</w:t>
            </w:r>
            <w:r w:rsidRPr="006A0289">
              <w:rPr>
                <w:rFonts w:ascii="Times New Roman" w:hAnsi="Times New Roman" w:cs="Times New Roman"/>
                <w:sz w:val="20"/>
                <w:szCs w:val="20"/>
              </w:rPr>
              <w:t>ыполн</w:t>
            </w:r>
            <w:r>
              <w:rPr>
                <w:rFonts w:ascii="Times New Roman" w:hAnsi="Times New Roman" w:cs="Times New Roman"/>
                <w:sz w:val="20"/>
                <w:szCs w:val="20"/>
              </w:rPr>
              <w:t>ять</w:t>
            </w:r>
            <w:r w:rsidRPr="006A0289">
              <w:rPr>
                <w:rFonts w:ascii="Times New Roman" w:hAnsi="Times New Roman" w:cs="Times New Roman"/>
                <w:sz w:val="20"/>
                <w:szCs w:val="20"/>
              </w:rPr>
              <w:t xml:space="preserve"> работ</w:t>
            </w:r>
            <w:r>
              <w:rPr>
                <w:rFonts w:ascii="Times New Roman" w:hAnsi="Times New Roman" w:cs="Times New Roman"/>
                <w:sz w:val="20"/>
                <w:szCs w:val="20"/>
              </w:rPr>
              <w:t>ы</w:t>
            </w:r>
            <w:r w:rsidRPr="006A0289">
              <w:rPr>
                <w:rFonts w:ascii="Times New Roman" w:hAnsi="Times New Roman" w:cs="Times New Roman"/>
                <w:sz w:val="20"/>
                <w:szCs w:val="20"/>
              </w:rPr>
              <w:t xml:space="preserve"> при проведении освидетельствования лифта в рамках установленных полномочий </w:t>
            </w:r>
            <w:r w:rsidR="00A108B8" w:rsidRPr="006A0289">
              <w:rPr>
                <w:rFonts w:ascii="Times New Roman" w:hAnsi="Times New Roman" w:cs="Times New Roman"/>
                <w:sz w:val="20"/>
                <w:szCs w:val="20"/>
              </w:rPr>
              <w:t>(B/02.4 Выполнение работ при проведении освидетельствования лифта в рамках установленных полномочий)</w:t>
            </w:r>
          </w:p>
          <w:p w:rsidR="00A108B8" w:rsidRDefault="002078BD" w:rsidP="002E1229">
            <w:pPr>
              <w:pStyle w:val="a3"/>
              <w:ind w:left="0"/>
              <w:jc w:val="both"/>
              <w:rPr>
                <w:rFonts w:ascii="Times New Roman" w:hAnsi="Times New Roman" w:cs="Times New Roman"/>
                <w:sz w:val="20"/>
                <w:szCs w:val="20"/>
              </w:rPr>
            </w:pPr>
            <w:r w:rsidRPr="001767FC">
              <w:rPr>
                <w:rFonts w:ascii="Times New Roman" w:hAnsi="Times New Roman" w:cs="Times New Roman"/>
                <w:sz w:val="20"/>
                <w:szCs w:val="20"/>
              </w:rPr>
              <w:t>- умеет</w:t>
            </w:r>
            <w:r w:rsidR="00A108B8" w:rsidRPr="006A0289">
              <w:rPr>
                <w:rFonts w:ascii="Times New Roman" w:hAnsi="Times New Roman" w:cs="Times New Roman"/>
                <w:sz w:val="20"/>
                <w:szCs w:val="20"/>
              </w:rPr>
              <w:t xml:space="preserve"> </w:t>
            </w:r>
            <w:r>
              <w:rPr>
                <w:rFonts w:ascii="Times New Roman" w:hAnsi="Times New Roman" w:cs="Times New Roman"/>
                <w:sz w:val="20"/>
                <w:szCs w:val="20"/>
              </w:rPr>
              <w:t>п</w:t>
            </w:r>
            <w:r w:rsidRPr="006A0289">
              <w:rPr>
                <w:rFonts w:ascii="Times New Roman" w:hAnsi="Times New Roman" w:cs="Times New Roman"/>
                <w:sz w:val="20"/>
                <w:szCs w:val="20"/>
              </w:rPr>
              <w:t>ровер</w:t>
            </w:r>
            <w:r>
              <w:rPr>
                <w:rFonts w:ascii="Times New Roman" w:hAnsi="Times New Roman" w:cs="Times New Roman"/>
                <w:sz w:val="20"/>
                <w:szCs w:val="20"/>
              </w:rPr>
              <w:t>ять</w:t>
            </w:r>
            <w:r w:rsidRPr="006A0289">
              <w:rPr>
                <w:rFonts w:ascii="Times New Roman" w:hAnsi="Times New Roman" w:cs="Times New Roman"/>
                <w:sz w:val="20"/>
                <w:szCs w:val="20"/>
              </w:rPr>
              <w:t xml:space="preserve"> параметр</w:t>
            </w:r>
            <w:r>
              <w:rPr>
                <w:rFonts w:ascii="Times New Roman" w:hAnsi="Times New Roman" w:cs="Times New Roman"/>
                <w:sz w:val="20"/>
                <w:szCs w:val="20"/>
              </w:rPr>
              <w:t>ы</w:t>
            </w:r>
            <w:r w:rsidRPr="006A0289">
              <w:rPr>
                <w:rFonts w:ascii="Times New Roman" w:hAnsi="Times New Roman" w:cs="Times New Roman"/>
                <w:sz w:val="20"/>
                <w:szCs w:val="20"/>
              </w:rPr>
              <w:t xml:space="preserve"> и регулировк</w:t>
            </w:r>
            <w:r>
              <w:rPr>
                <w:rFonts w:ascii="Times New Roman" w:hAnsi="Times New Roman" w:cs="Times New Roman"/>
                <w:sz w:val="20"/>
                <w:szCs w:val="20"/>
              </w:rPr>
              <w:t>у</w:t>
            </w:r>
            <w:r w:rsidRPr="006A0289">
              <w:rPr>
                <w:rFonts w:ascii="Times New Roman" w:hAnsi="Times New Roman" w:cs="Times New Roman"/>
                <w:sz w:val="20"/>
                <w:szCs w:val="20"/>
              </w:rPr>
              <w:t xml:space="preserve"> электрического оборудования лифтов, в том числе электрических устройств безопасности </w:t>
            </w:r>
            <w:r w:rsidR="00A108B8" w:rsidRPr="006A0289">
              <w:rPr>
                <w:rFonts w:ascii="Times New Roman" w:hAnsi="Times New Roman" w:cs="Times New Roman"/>
                <w:sz w:val="20"/>
                <w:szCs w:val="20"/>
              </w:rPr>
              <w:t>(B/03.4 Проверка параметров и регулировка электрического оборудования лифтов, в том числе электрических устройств безопасности</w:t>
            </w:r>
            <w:r w:rsidR="00421BAF" w:rsidRPr="006A0289">
              <w:rPr>
                <w:rFonts w:ascii="Times New Roman" w:hAnsi="Times New Roman" w:cs="Times New Roman"/>
                <w:sz w:val="20"/>
                <w:szCs w:val="20"/>
              </w:rPr>
              <w:t>)</w:t>
            </w:r>
          </w:p>
          <w:p w:rsidR="00A108B8" w:rsidRDefault="008257F0" w:rsidP="002E1229">
            <w:pPr>
              <w:pStyle w:val="a3"/>
              <w:ind w:left="0"/>
              <w:jc w:val="both"/>
              <w:rPr>
                <w:rFonts w:ascii="Times New Roman" w:hAnsi="Times New Roman" w:cs="Times New Roman"/>
                <w:sz w:val="20"/>
                <w:szCs w:val="20"/>
              </w:rPr>
            </w:pPr>
            <w:r w:rsidRPr="001767FC">
              <w:rPr>
                <w:rFonts w:ascii="Times New Roman" w:hAnsi="Times New Roman" w:cs="Times New Roman"/>
                <w:sz w:val="20"/>
                <w:szCs w:val="20"/>
              </w:rPr>
              <w:t>- умеет</w:t>
            </w:r>
            <w:r w:rsidR="00421BAF" w:rsidRPr="006A0289">
              <w:rPr>
                <w:rFonts w:ascii="Times New Roman" w:hAnsi="Times New Roman" w:cs="Times New Roman"/>
                <w:sz w:val="20"/>
                <w:szCs w:val="20"/>
              </w:rPr>
              <w:t xml:space="preserve"> </w:t>
            </w:r>
            <w:r>
              <w:rPr>
                <w:rFonts w:ascii="Times New Roman" w:hAnsi="Times New Roman" w:cs="Times New Roman"/>
                <w:sz w:val="20"/>
                <w:szCs w:val="20"/>
              </w:rPr>
              <w:t>о</w:t>
            </w:r>
            <w:r w:rsidRPr="006A0289">
              <w:rPr>
                <w:rFonts w:ascii="Times New Roman" w:hAnsi="Times New Roman" w:cs="Times New Roman"/>
                <w:sz w:val="20"/>
                <w:szCs w:val="20"/>
              </w:rPr>
              <w:t>существл</w:t>
            </w:r>
            <w:r>
              <w:rPr>
                <w:rFonts w:ascii="Times New Roman" w:hAnsi="Times New Roman" w:cs="Times New Roman"/>
                <w:sz w:val="20"/>
                <w:szCs w:val="20"/>
              </w:rPr>
              <w:t>ять</w:t>
            </w:r>
            <w:r w:rsidRPr="006A0289">
              <w:rPr>
                <w:rFonts w:ascii="Times New Roman" w:hAnsi="Times New Roman" w:cs="Times New Roman"/>
                <w:sz w:val="20"/>
                <w:szCs w:val="20"/>
              </w:rPr>
              <w:t xml:space="preserve"> эвакуаци</w:t>
            </w:r>
            <w:r>
              <w:rPr>
                <w:rFonts w:ascii="Times New Roman" w:hAnsi="Times New Roman" w:cs="Times New Roman"/>
                <w:sz w:val="20"/>
                <w:szCs w:val="20"/>
              </w:rPr>
              <w:t>ю</w:t>
            </w:r>
            <w:r w:rsidRPr="006A0289">
              <w:rPr>
                <w:rFonts w:ascii="Times New Roman" w:hAnsi="Times New Roman" w:cs="Times New Roman"/>
                <w:sz w:val="20"/>
                <w:szCs w:val="20"/>
              </w:rPr>
              <w:t xml:space="preserve"> пассажиров из остановившейся кабины лифта </w:t>
            </w:r>
            <w:r w:rsidR="00421BAF" w:rsidRPr="006A0289">
              <w:rPr>
                <w:rFonts w:ascii="Times New Roman" w:hAnsi="Times New Roman" w:cs="Times New Roman"/>
                <w:sz w:val="20"/>
                <w:szCs w:val="20"/>
              </w:rPr>
              <w:t>(B/04.4 Осуществление эвакуации пассажиров из остановившейся кабины лифта)</w:t>
            </w:r>
          </w:p>
          <w:p w:rsidR="00A108B8" w:rsidRDefault="008257F0" w:rsidP="002E1229">
            <w:pPr>
              <w:pStyle w:val="a3"/>
              <w:ind w:left="0"/>
              <w:jc w:val="both"/>
              <w:rPr>
                <w:rFonts w:ascii="Times New Roman" w:hAnsi="Times New Roman" w:cs="Times New Roman"/>
                <w:sz w:val="20"/>
                <w:szCs w:val="20"/>
              </w:rPr>
            </w:pPr>
            <w:r w:rsidRPr="001767FC">
              <w:rPr>
                <w:rFonts w:ascii="Times New Roman" w:hAnsi="Times New Roman" w:cs="Times New Roman"/>
                <w:sz w:val="20"/>
                <w:szCs w:val="20"/>
              </w:rPr>
              <w:t>- умеет</w:t>
            </w:r>
            <w:r w:rsidR="00421BAF" w:rsidRPr="006A0289">
              <w:rPr>
                <w:rFonts w:ascii="Times New Roman" w:hAnsi="Times New Roman" w:cs="Times New Roman"/>
                <w:sz w:val="20"/>
                <w:szCs w:val="20"/>
              </w:rPr>
              <w:t xml:space="preserve"> </w:t>
            </w:r>
            <w:r>
              <w:rPr>
                <w:rFonts w:ascii="Times New Roman" w:hAnsi="Times New Roman" w:cs="Times New Roman"/>
                <w:sz w:val="20"/>
                <w:szCs w:val="20"/>
              </w:rPr>
              <w:t>п</w:t>
            </w:r>
            <w:r w:rsidRPr="006A0289">
              <w:rPr>
                <w:rFonts w:ascii="Times New Roman" w:hAnsi="Times New Roman" w:cs="Times New Roman"/>
                <w:sz w:val="20"/>
                <w:szCs w:val="20"/>
              </w:rPr>
              <w:t>ровер</w:t>
            </w:r>
            <w:r>
              <w:rPr>
                <w:rFonts w:ascii="Times New Roman" w:hAnsi="Times New Roman" w:cs="Times New Roman"/>
                <w:sz w:val="20"/>
                <w:szCs w:val="20"/>
              </w:rPr>
              <w:t>ять</w:t>
            </w:r>
            <w:r w:rsidRPr="006A0289">
              <w:rPr>
                <w:rFonts w:ascii="Times New Roman" w:hAnsi="Times New Roman" w:cs="Times New Roman"/>
                <w:sz w:val="20"/>
                <w:szCs w:val="20"/>
              </w:rPr>
              <w:t xml:space="preserve"> правильност</w:t>
            </w:r>
            <w:r>
              <w:rPr>
                <w:rFonts w:ascii="Times New Roman" w:hAnsi="Times New Roman" w:cs="Times New Roman"/>
                <w:sz w:val="20"/>
                <w:szCs w:val="20"/>
              </w:rPr>
              <w:t>ь</w:t>
            </w:r>
            <w:r w:rsidRPr="006A0289">
              <w:rPr>
                <w:rFonts w:ascii="Times New Roman" w:hAnsi="Times New Roman" w:cs="Times New Roman"/>
                <w:sz w:val="20"/>
                <w:szCs w:val="20"/>
              </w:rPr>
              <w:t xml:space="preserve"> функционирования лифта во всех режимах работы в соответствии с алгоритмом, установленным изготовителем лифта </w:t>
            </w:r>
            <w:r w:rsidR="00421BAF" w:rsidRPr="006A0289">
              <w:rPr>
                <w:rFonts w:ascii="Times New Roman" w:hAnsi="Times New Roman" w:cs="Times New Roman"/>
                <w:sz w:val="20"/>
                <w:szCs w:val="20"/>
              </w:rPr>
              <w:t xml:space="preserve">(B/05.4 Проверка правильности функционирования лифта во всех режимах </w:t>
            </w:r>
            <w:r w:rsidR="00421BAF" w:rsidRPr="006A0289">
              <w:rPr>
                <w:rFonts w:ascii="Times New Roman" w:hAnsi="Times New Roman" w:cs="Times New Roman"/>
                <w:sz w:val="20"/>
                <w:szCs w:val="20"/>
              </w:rPr>
              <w:lastRenderedPageBreak/>
              <w:t>работы в соответствии с алгоритмом, установленным изготовителем лифта)</w:t>
            </w:r>
          </w:p>
          <w:p w:rsidR="00A108B8" w:rsidRDefault="005512BB" w:rsidP="002E1229">
            <w:pPr>
              <w:pStyle w:val="a3"/>
              <w:ind w:left="0"/>
              <w:jc w:val="both"/>
              <w:rPr>
                <w:rFonts w:ascii="Times New Roman" w:hAnsi="Times New Roman" w:cs="Times New Roman"/>
                <w:sz w:val="20"/>
                <w:szCs w:val="20"/>
              </w:rPr>
            </w:pPr>
            <w:r>
              <w:rPr>
                <w:rFonts w:ascii="Times New Roman" w:hAnsi="Times New Roman" w:cs="Times New Roman"/>
                <w:sz w:val="20"/>
                <w:szCs w:val="20"/>
              </w:rPr>
              <w:t>- умеет в</w:t>
            </w:r>
            <w:r w:rsidRPr="006A0289">
              <w:rPr>
                <w:rFonts w:ascii="Times New Roman" w:hAnsi="Times New Roman" w:cs="Times New Roman"/>
                <w:sz w:val="20"/>
                <w:szCs w:val="20"/>
              </w:rPr>
              <w:t>изуальн</w:t>
            </w:r>
            <w:r>
              <w:rPr>
                <w:rFonts w:ascii="Times New Roman" w:hAnsi="Times New Roman" w:cs="Times New Roman"/>
                <w:sz w:val="20"/>
                <w:szCs w:val="20"/>
              </w:rPr>
              <w:t>о</w:t>
            </w:r>
            <w:r w:rsidRPr="006A0289">
              <w:rPr>
                <w:rFonts w:ascii="Times New Roman" w:hAnsi="Times New Roman" w:cs="Times New Roman"/>
                <w:sz w:val="20"/>
                <w:szCs w:val="20"/>
              </w:rPr>
              <w:t xml:space="preserve"> осм</w:t>
            </w:r>
            <w:r>
              <w:rPr>
                <w:rFonts w:ascii="Times New Roman" w:hAnsi="Times New Roman" w:cs="Times New Roman"/>
                <w:sz w:val="20"/>
                <w:szCs w:val="20"/>
              </w:rPr>
              <w:t>а</w:t>
            </w:r>
            <w:r w:rsidRPr="006A0289">
              <w:rPr>
                <w:rFonts w:ascii="Times New Roman" w:hAnsi="Times New Roman" w:cs="Times New Roman"/>
                <w:sz w:val="20"/>
                <w:szCs w:val="20"/>
              </w:rPr>
              <w:t>тр</w:t>
            </w:r>
            <w:r>
              <w:rPr>
                <w:rFonts w:ascii="Times New Roman" w:hAnsi="Times New Roman" w:cs="Times New Roman"/>
                <w:sz w:val="20"/>
                <w:szCs w:val="20"/>
              </w:rPr>
              <w:t>ивать</w:t>
            </w:r>
            <w:r w:rsidRPr="006A0289">
              <w:rPr>
                <w:rFonts w:ascii="Times New Roman" w:hAnsi="Times New Roman" w:cs="Times New Roman"/>
                <w:sz w:val="20"/>
                <w:szCs w:val="20"/>
              </w:rPr>
              <w:t xml:space="preserve"> электронного оборудования </w:t>
            </w:r>
            <w:r>
              <w:rPr>
                <w:rFonts w:ascii="Times New Roman" w:hAnsi="Times New Roman" w:cs="Times New Roman"/>
                <w:sz w:val="20"/>
                <w:szCs w:val="20"/>
              </w:rPr>
              <w:t xml:space="preserve">на степень исправности </w:t>
            </w:r>
            <w:r w:rsidR="00421BAF" w:rsidRPr="006A0289">
              <w:rPr>
                <w:rFonts w:ascii="Times New Roman" w:hAnsi="Times New Roman" w:cs="Times New Roman"/>
                <w:sz w:val="20"/>
                <w:szCs w:val="20"/>
              </w:rPr>
              <w:t>(B/06.4 Визуальный осмотр исправности электронного оборудования)</w:t>
            </w:r>
          </w:p>
          <w:p w:rsidR="00A108B8" w:rsidRPr="001767FC" w:rsidRDefault="00A108B8" w:rsidP="002E1229">
            <w:pPr>
              <w:pStyle w:val="a3"/>
              <w:ind w:left="0"/>
              <w:jc w:val="both"/>
              <w:rPr>
                <w:rFonts w:ascii="Times New Roman" w:hAnsi="Times New Roman" w:cs="Times New Roman"/>
                <w:sz w:val="20"/>
                <w:szCs w:val="20"/>
              </w:rPr>
            </w:pPr>
          </w:p>
        </w:tc>
        <w:tc>
          <w:tcPr>
            <w:tcW w:w="2410" w:type="dxa"/>
          </w:tcPr>
          <w:p w:rsidR="00AA0496" w:rsidRPr="00376C71" w:rsidRDefault="00AA0496" w:rsidP="005C1725">
            <w:pPr>
              <w:pStyle w:val="a3"/>
              <w:ind w:left="0"/>
              <w:jc w:val="center"/>
              <w:rPr>
                <w:rFonts w:ascii="Times New Roman" w:hAnsi="Times New Roman" w:cs="Times New Roman"/>
                <w:sz w:val="20"/>
                <w:szCs w:val="20"/>
              </w:rPr>
            </w:pPr>
            <w:r w:rsidRPr="00376C71">
              <w:rPr>
                <w:rFonts w:ascii="Times New Roman" w:hAnsi="Times New Roman" w:cs="Times New Roman"/>
                <w:sz w:val="20"/>
                <w:szCs w:val="20"/>
              </w:rPr>
              <w:lastRenderedPageBreak/>
              <w:t>критерий оценки: да/нет</w:t>
            </w:r>
          </w:p>
          <w:p w:rsidR="00AA0496" w:rsidRPr="00376C71" w:rsidRDefault="00AA0496" w:rsidP="005C1725">
            <w:pPr>
              <w:pStyle w:val="a3"/>
              <w:ind w:left="0"/>
              <w:jc w:val="center"/>
              <w:rPr>
                <w:rFonts w:ascii="Times New Roman" w:hAnsi="Times New Roman" w:cs="Times New Roman"/>
                <w:sz w:val="20"/>
                <w:szCs w:val="20"/>
              </w:rPr>
            </w:pPr>
            <w:proofErr w:type="gramStart"/>
            <w:r w:rsidRPr="00376C71">
              <w:rPr>
                <w:rFonts w:ascii="Times New Roman" w:hAnsi="Times New Roman" w:cs="Times New Roman"/>
                <w:sz w:val="20"/>
                <w:szCs w:val="20"/>
              </w:rPr>
              <w:t xml:space="preserve">(да – &gt;3 балл, </w:t>
            </w:r>
            <w:proofErr w:type="gramEnd"/>
          </w:p>
          <w:p w:rsidR="00AA0496" w:rsidRPr="00376C71" w:rsidRDefault="00AA0496" w:rsidP="005C1725">
            <w:pPr>
              <w:pStyle w:val="a3"/>
              <w:ind w:left="0"/>
              <w:jc w:val="center"/>
              <w:rPr>
                <w:rFonts w:ascii="Times New Roman" w:hAnsi="Times New Roman" w:cs="Times New Roman"/>
                <w:sz w:val="20"/>
                <w:szCs w:val="20"/>
              </w:rPr>
            </w:pPr>
            <w:r w:rsidRPr="00376C71">
              <w:rPr>
                <w:rFonts w:ascii="Times New Roman" w:hAnsi="Times New Roman" w:cs="Times New Roman"/>
                <w:sz w:val="20"/>
                <w:szCs w:val="20"/>
              </w:rPr>
              <w:t>нет – &lt;3 баллов)</w:t>
            </w:r>
          </w:p>
          <w:p w:rsidR="00AA0496" w:rsidRPr="00376C71" w:rsidRDefault="00AA0496" w:rsidP="005C1725">
            <w:pPr>
              <w:pStyle w:val="a3"/>
              <w:ind w:left="0"/>
              <w:jc w:val="center"/>
              <w:rPr>
                <w:rFonts w:ascii="Times New Roman" w:hAnsi="Times New Roman" w:cs="Times New Roman"/>
                <w:sz w:val="20"/>
                <w:szCs w:val="20"/>
              </w:rPr>
            </w:pPr>
          </w:p>
          <w:p w:rsidR="00AA0496" w:rsidRPr="00376C71" w:rsidRDefault="00AA0496" w:rsidP="005C1725">
            <w:pPr>
              <w:pStyle w:val="a3"/>
              <w:ind w:left="0"/>
              <w:jc w:val="both"/>
              <w:rPr>
                <w:rFonts w:ascii="Times New Roman" w:hAnsi="Times New Roman" w:cs="Times New Roman"/>
                <w:sz w:val="20"/>
                <w:szCs w:val="20"/>
              </w:rPr>
            </w:pPr>
            <w:r w:rsidRPr="00376C71">
              <w:rPr>
                <w:rFonts w:ascii="Times New Roman" w:hAnsi="Times New Roman" w:cs="Times New Roman"/>
                <w:sz w:val="20"/>
                <w:szCs w:val="20"/>
              </w:rPr>
              <w:t xml:space="preserve">совокупность результатов практического этапа экзамена - положительная (показатель - не менее 3 баллов по обобщенным показателям, </w:t>
            </w:r>
            <w:proofErr w:type="spellStart"/>
            <w:r w:rsidRPr="00376C71">
              <w:rPr>
                <w:rFonts w:ascii="Times New Roman" w:hAnsi="Times New Roman" w:cs="Times New Roman"/>
                <w:sz w:val="20"/>
                <w:szCs w:val="20"/>
              </w:rPr>
              <w:t>см</w:t>
            </w:r>
            <w:proofErr w:type="gramStart"/>
            <w:r w:rsidRPr="00376C71">
              <w:rPr>
                <w:rFonts w:ascii="Times New Roman" w:hAnsi="Times New Roman" w:cs="Times New Roman"/>
                <w:sz w:val="20"/>
                <w:szCs w:val="20"/>
              </w:rPr>
              <w:t>.н</w:t>
            </w:r>
            <w:proofErr w:type="gramEnd"/>
            <w:r w:rsidRPr="00376C71">
              <w:rPr>
                <w:rFonts w:ascii="Times New Roman" w:hAnsi="Times New Roman" w:cs="Times New Roman"/>
                <w:sz w:val="20"/>
                <w:szCs w:val="20"/>
              </w:rPr>
              <w:t>иже</w:t>
            </w:r>
            <w:proofErr w:type="spellEnd"/>
            <w:r w:rsidRPr="00376C71">
              <w:rPr>
                <w:rFonts w:ascii="Times New Roman" w:hAnsi="Times New Roman" w:cs="Times New Roman"/>
                <w:sz w:val="20"/>
                <w:szCs w:val="20"/>
              </w:rPr>
              <w:t>)</w:t>
            </w:r>
          </w:p>
        </w:tc>
        <w:tc>
          <w:tcPr>
            <w:tcW w:w="1411" w:type="dxa"/>
          </w:tcPr>
          <w:p w:rsidR="00AA0496" w:rsidRPr="00ED2BA7" w:rsidRDefault="00AA0496" w:rsidP="005C1725">
            <w:pPr>
              <w:rPr>
                <w:rFonts w:ascii="Times New Roman" w:hAnsi="Times New Roman"/>
                <w:sz w:val="20"/>
                <w:szCs w:val="20"/>
                <w:lang w:eastAsia="ru-RU"/>
              </w:rPr>
            </w:pPr>
            <w:r w:rsidRPr="00ED2BA7">
              <w:rPr>
                <w:rFonts w:ascii="Times New Roman" w:hAnsi="Times New Roman"/>
                <w:sz w:val="20"/>
                <w:szCs w:val="20"/>
                <w:lang w:eastAsia="ru-RU"/>
              </w:rPr>
              <w:t>Задания на выполнение практических заданий комплексного характера</w:t>
            </w:r>
          </w:p>
          <w:p w:rsidR="00AA0496" w:rsidRPr="00ED2BA7" w:rsidRDefault="00AA0496" w:rsidP="005C1725">
            <w:pPr>
              <w:rPr>
                <w:rFonts w:ascii="Times New Roman" w:hAnsi="Times New Roman"/>
                <w:sz w:val="20"/>
                <w:szCs w:val="20"/>
                <w:lang w:eastAsia="ru-RU"/>
              </w:rPr>
            </w:pPr>
            <w:r w:rsidRPr="00ED2BA7">
              <w:rPr>
                <w:rFonts w:ascii="Times New Roman" w:hAnsi="Times New Roman"/>
                <w:sz w:val="20"/>
                <w:szCs w:val="20"/>
                <w:lang w:eastAsia="ru-RU"/>
              </w:rPr>
              <w:t>Задание № 1,</w:t>
            </w:r>
          </w:p>
          <w:p w:rsidR="00AA0496" w:rsidRPr="00ED2BA7" w:rsidRDefault="00AA0496" w:rsidP="005C1725">
            <w:pPr>
              <w:rPr>
                <w:rFonts w:ascii="Times New Roman" w:hAnsi="Times New Roman"/>
                <w:i/>
                <w:sz w:val="20"/>
                <w:szCs w:val="20"/>
                <w:lang w:eastAsia="ru-RU"/>
              </w:rPr>
            </w:pPr>
            <w:r w:rsidRPr="00ED2BA7">
              <w:rPr>
                <w:rFonts w:ascii="Times New Roman" w:hAnsi="Times New Roman"/>
                <w:sz w:val="20"/>
                <w:szCs w:val="20"/>
                <w:lang w:eastAsia="ru-RU"/>
              </w:rPr>
              <w:t>Задание № 2</w:t>
            </w:r>
          </w:p>
        </w:tc>
      </w:tr>
    </w:tbl>
    <w:p w:rsidR="00A8318D" w:rsidRDefault="00A8318D" w:rsidP="00A8318D">
      <w:pPr>
        <w:pStyle w:val="a3"/>
        <w:spacing w:after="0" w:line="240" w:lineRule="auto"/>
        <w:ind w:left="0" w:firstLine="567"/>
        <w:jc w:val="both"/>
        <w:rPr>
          <w:rFonts w:ascii="Times New Roman" w:hAnsi="Times New Roman" w:cs="Times New Roman"/>
          <w:sz w:val="24"/>
          <w:szCs w:val="24"/>
          <w:u w:val="single"/>
        </w:rPr>
      </w:pPr>
    </w:p>
    <w:p w:rsidR="00A8318D" w:rsidRPr="001901D7" w:rsidRDefault="00A8318D" w:rsidP="00A8318D">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w:t>
      </w:r>
      <w:r>
        <w:rPr>
          <w:rFonts w:ascii="Times New Roman" w:hAnsi="Times New Roman" w:cs="Times New Roman"/>
          <w:sz w:val="24"/>
          <w:szCs w:val="24"/>
          <w:u w:val="single"/>
        </w:rPr>
        <w:t>практического</w:t>
      </w:r>
      <w:r w:rsidRPr="001901D7">
        <w:rPr>
          <w:rFonts w:ascii="Times New Roman" w:hAnsi="Times New Roman" w:cs="Times New Roman"/>
          <w:sz w:val="24"/>
          <w:szCs w:val="24"/>
          <w:u w:val="single"/>
        </w:rPr>
        <w:t xml:space="preserve"> этапа экзамена </w:t>
      </w:r>
      <w:r>
        <w:rPr>
          <w:rFonts w:ascii="Times New Roman" w:hAnsi="Times New Roman" w:cs="Times New Roman"/>
          <w:sz w:val="24"/>
          <w:szCs w:val="24"/>
        </w:rPr>
        <w:t>–</w:t>
      </w:r>
      <w:r w:rsidRPr="001901D7">
        <w:rPr>
          <w:rFonts w:ascii="Times New Roman" w:hAnsi="Times New Roman" w:cs="Times New Roman"/>
          <w:sz w:val="24"/>
          <w:szCs w:val="24"/>
        </w:rPr>
        <w:t xml:space="preserve"> 30</w:t>
      </w:r>
      <w:r>
        <w:rPr>
          <w:rFonts w:ascii="Times New Roman" w:hAnsi="Times New Roman" w:cs="Times New Roman"/>
          <w:sz w:val="24"/>
          <w:szCs w:val="24"/>
        </w:rPr>
        <w:t>-90</w:t>
      </w:r>
      <w:r w:rsidRPr="001901D7">
        <w:rPr>
          <w:rFonts w:ascii="Times New Roman" w:hAnsi="Times New Roman" w:cs="Times New Roman"/>
          <w:sz w:val="24"/>
          <w:szCs w:val="24"/>
        </w:rPr>
        <w:t xml:space="preserve"> мин.</w:t>
      </w:r>
      <w:r>
        <w:rPr>
          <w:rFonts w:ascii="Times New Roman" w:hAnsi="Times New Roman" w:cs="Times New Roman"/>
          <w:sz w:val="24"/>
          <w:szCs w:val="24"/>
        </w:rPr>
        <w:t xml:space="preserve"> (устанавливается в соответствии с Заданием)</w:t>
      </w:r>
    </w:p>
    <w:p w:rsidR="00A8318D" w:rsidRPr="001901D7" w:rsidRDefault="00A8318D" w:rsidP="00A8318D">
      <w:pPr>
        <w:pStyle w:val="a3"/>
        <w:spacing w:after="0" w:line="240" w:lineRule="auto"/>
        <w:ind w:left="0" w:firstLine="567"/>
        <w:jc w:val="both"/>
        <w:rPr>
          <w:rFonts w:ascii="Times New Roman" w:hAnsi="Times New Roman" w:cs="Times New Roman"/>
          <w:sz w:val="24"/>
          <w:szCs w:val="24"/>
          <w:u w:val="single"/>
        </w:rPr>
      </w:pPr>
    </w:p>
    <w:p w:rsidR="00A8318D" w:rsidRPr="001901D7" w:rsidRDefault="00A8318D" w:rsidP="00A8318D">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 xml:space="preserve">Правила обработки результатов и принятия решение о </w:t>
      </w:r>
      <w:r>
        <w:rPr>
          <w:rFonts w:ascii="Times New Roman" w:hAnsi="Times New Roman" w:cs="Times New Roman"/>
          <w:sz w:val="24"/>
          <w:szCs w:val="24"/>
          <w:u w:val="single"/>
        </w:rPr>
        <w:t>результате</w:t>
      </w:r>
      <w:r w:rsidRPr="001901D7">
        <w:rPr>
          <w:rFonts w:ascii="Times New Roman" w:hAnsi="Times New Roman" w:cs="Times New Roman"/>
          <w:sz w:val="24"/>
          <w:szCs w:val="24"/>
          <w:u w:val="single"/>
        </w:rPr>
        <w:t xml:space="preserve"> практическо</w:t>
      </w:r>
      <w:r>
        <w:rPr>
          <w:rFonts w:ascii="Times New Roman" w:hAnsi="Times New Roman" w:cs="Times New Roman"/>
          <w:sz w:val="24"/>
          <w:szCs w:val="24"/>
          <w:u w:val="single"/>
        </w:rPr>
        <w:t>го</w:t>
      </w:r>
      <w:r w:rsidRPr="001901D7">
        <w:rPr>
          <w:rFonts w:ascii="Times New Roman" w:hAnsi="Times New Roman" w:cs="Times New Roman"/>
          <w:sz w:val="24"/>
          <w:szCs w:val="24"/>
          <w:u w:val="single"/>
        </w:rPr>
        <w:t xml:space="preserve"> этап</w:t>
      </w:r>
      <w:r>
        <w:rPr>
          <w:rFonts w:ascii="Times New Roman" w:hAnsi="Times New Roman" w:cs="Times New Roman"/>
          <w:sz w:val="24"/>
          <w:szCs w:val="24"/>
          <w:u w:val="single"/>
        </w:rPr>
        <w:t>а</w:t>
      </w:r>
      <w:r w:rsidRPr="001901D7">
        <w:rPr>
          <w:rFonts w:ascii="Times New Roman" w:hAnsi="Times New Roman" w:cs="Times New Roman"/>
          <w:sz w:val="24"/>
          <w:szCs w:val="24"/>
          <w:u w:val="single"/>
        </w:rPr>
        <w:t xml:space="preserve"> экзамена:</w:t>
      </w:r>
    </w:p>
    <w:p w:rsidR="00A8318D" w:rsidRPr="00A5690A" w:rsidRDefault="00A8318D" w:rsidP="00A8318D">
      <w:pPr>
        <w:pStyle w:val="a3"/>
        <w:spacing w:after="0" w:line="240" w:lineRule="auto"/>
        <w:ind w:left="0" w:firstLine="567"/>
        <w:jc w:val="both"/>
        <w:rPr>
          <w:rFonts w:ascii="Times New Roman" w:hAnsi="Times New Roman" w:cs="Times New Roman"/>
          <w:i/>
          <w:sz w:val="24"/>
          <w:szCs w:val="24"/>
        </w:rPr>
      </w:pPr>
      <w:r w:rsidRPr="00A5690A">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A8318D" w:rsidRPr="001901D7" w:rsidRDefault="00A8318D" w:rsidP="00A8318D">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A8318D" w:rsidRPr="00A5690A" w:rsidRDefault="00A8318D" w:rsidP="00A8318D">
      <w:pPr>
        <w:pStyle w:val="a3"/>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Практический </w:t>
      </w:r>
      <w:r w:rsidRPr="001901D7">
        <w:rPr>
          <w:rFonts w:ascii="Times New Roman" w:hAnsi="Times New Roman" w:cs="Times New Roman"/>
          <w:sz w:val="24"/>
          <w:szCs w:val="24"/>
        </w:rPr>
        <w:t xml:space="preserve">этап экзамена включает </w:t>
      </w:r>
      <w:r>
        <w:rPr>
          <w:rFonts w:ascii="Times New Roman" w:hAnsi="Times New Roman" w:cs="Times New Roman"/>
          <w:sz w:val="24"/>
          <w:szCs w:val="24"/>
        </w:rPr>
        <w:t>1</w:t>
      </w:r>
      <w:r w:rsidRPr="001901D7">
        <w:rPr>
          <w:rFonts w:ascii="Times New Roman" w:hAnsi="Times New Roman" w:cs="Times New Roman"/>
          <w:sz w:val="24"/>
          <w:szCs w:val="24"/>
        </w:rPr>
        <w:t xml:space="preserve"> задани</w:t>
      </w:r>
      <w:r>
        <w:rPr>
          <w:rFonts w:ascii="Times New Roman" w:hAnsi="Times New Roman" w:cs="Times New Roman"/>
          <w:sz w:val="24"/>
          <w:szCs w:val="24"/>
        </w:rPr>
        <w:t>е</w:t>
      </w:r>
      <w:r w:rsidRPr="001901D7">
        <w:rPr>
          <w:rFonts w:ascii="Times New Roman" w:hAnsi="Times New Roman" w:cs="Times New Roman"/>
          <w:sz w:val="24"/>
          <w:szCs w:val="24"/>
        </w:rPr>
        <w:t xml:space="preserve">, </w:t>
      </w:r>
      <w:r w:rsidRPr="00A5690A">
        <w:rPr>
          <w:rFonts w:ascii="Times New Roman" w:hAnsi="Times New Roman" w:cs="Times New Roman"/>
          <w:i/>
          <w:sz w:val="24"/>
          <w:szCs w:val="24"/>
        </w:rPr>
        <w:t>охватывающие в равной доле все предметы оценивания.</w:t>
      </w:r>
    </w:p>
    <w:p w:rsidR="00A8318D" w:rsidRDefault="00A8318D" w:rsidP="00A8318D">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Практический</w:t>
      </w:r>
      <w:r w:rsidRPr="001901D7">
        <w:rPr>
          <w:rFonts w:ascii="Times New Roman" w:hAnsi="Times New Roman" w:cs="Times New Roman"/>
          <w:sz w:val="24"/>
          <w:szCs w:val="24"/>
        </w:rPr>
        <w:t xml:space="preserve"> этап экзамена считается пройденным при </w:t>
      </w:r>
      <w:r w:rsidRPr="00462E92">
        <w:rPr>
          <w:rFonts w:ascii="Times New Roman" w:hAnsi="Times New Roman" w:cs="Times New Roman"/>
          <w:sz w:val="24"/>
          <w:szCs w:val="24"/>
        </w:rPr>
        <w:t>количество набранных баллов 3 или 4 при условии положительной оценки за «Соблюдение правил охраны труда и безопасных приемов выполнения работ»</w:t>
      </w:r>
      <w:r>
        <w:rPr>
          <w:rFonts w:ascii="Times New Roman" w:hAnsi="Times New Roman" w:cs="Times New Roman"/>
          <w:sz w:val="24"/>
          <w:szCs w:val="24"/>
        </w:rPr>
        <w:t xml:space="preserve"> по обобщенным показателям: </w:t>
      </w:r>
      <w:proofErr w:type="gramEnd"/>
    </w:p>
    <w:p w:rsidR="00A8318D" w:rsidRPr="00FF0DA8" w:rsidRDefault="00A8318D" w:rsidP="00A8318D">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1 «Соблюдение правильной последовательности действий»</w:t>
      </w:r>
    </w:p>
    <w:p w:rsidR="00A8318D" w:rsidRPr="00FF0DA8" w:rsidRDefault="00A8318D" w:rsidP="00A8318D">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A8318D" w:rsidRPr="00FF0DA8" w:rsidRDefault="00A8318D" w:rsidP="00A8318D">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FF0DA8">
        <w:rPr>
          <w:rFonts w:ascii="Times New Roman" w:hAnsi="Times New Roman" w:cs="Times New Roman"/>
          <w:sz w:val="24"/>
          <w:szCs w:val="24"/>
        </w:rPr>
        <w:t>т</w:t>
      </w:r>
      <w:proofErr w:type="gramStart"/>
      <w:r w:rsidRPr="00FF0DA8">
        <w:rPr>
          <w:rFonts w:ascii="Times New Roman" w:hAnsi="Times New Roman" w:cs="Times New Roman"/>
          <w:sz w:val="24"/>
          <w:szCs w:val="24"/>
        </w:rPr>
        <w:t>.п</w:t>
      </w:r>
      <w:proofErr w:type="spellEnd"/>
      <w:proofErr w:type="gramEnd"/>
      <w:r w:rsidRPr="00FF0DA8">
        <w:rPr>
          <w:rFonts w:ascii="Times New Roman" w:hAnsi="Times New Roman" w:cs="Times New Roman"/>
          <w:sz w:val="24"/>
          <w:szCs w:val="24"/>
        </w:rPr>
        <w:t>»</w:t>
      </w:r>
    </w:p>
    <w:p w:rsidR="00A8318D" w:rsidRDefault="00A8318D" w:rsidP="00A8318D">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4 «Правильное заполнение документации»</w:t>
      </w:r>
    </w:p>
    <w:p w:rsidR="007C4B1B" w:rsidRPr="001901D7" w:rsidRDefault="007C4B1B" w:rsidP="007C4B1B">
      <w:pPr>
        <w:pStyle w:val="FORMATTEXT"/>
        <w:ind w:firstLine="568"/>
        <w:jc w:val="both"/>
        <w:rPr>
          <w:rFonts w:ascii="Times New Roman" w:hAnsi="Times New Roman" w:cs="Times New Roman"/>
        </w:rPr>
      </w:pPr>
    </w:p>
    <w:p w:rsidR="007A7A1E" w:rsidRPr="0069430E" w:rsidRDefault="00732067"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1.4.</w:t>
      </w:r>
      <w:r w:rsidR="007A7A1E" w:rsidRPr="0069430E">
        <w:rPr>
          <w:rFonts w:ascii="Times New Roman" w:hAnsi="Times New Roman" w:cs="Times New Roman"/>
          <w:b/>
          <w:sz w:val="24"/>
          <w:szCs w:val="24"/>
        </w:rPr>
        <w:t>Материально – техническое обеспечение оценочных мероприятий.</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1901D7">
        <w:rPr>
          <w:sz w:val="24"/>
          <w:szCs w:val="24"/>
        </w:rPr>
        <w:t>ые</w:t>
      </w:r>
      <w:proofErr w:type="spellEnd"/>
      <w:r w:rsidRPr="001901D7">
        <w:rPr>
          <w:sz w:val="24"/>
          <w:szCs w:val="24"/>
        </w:rPr>
        <w:t>) площадка (и) должны быть укомплектованы материально-техническими ресурсами, предусматривающие:</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xml:space="preserve">- оборудования (макеты, тренажеры, технические устройства, </w:t>
      </w:r>
      <w:proofErr w:type="spellStart"/>
      <w:r w:rsidRPr="001901D7">
        <w:rPr>
          <w:sz w:val="24"/>
          <w:szCs w:val="24"/>
        </w:rPr>
        <w:t>программно</w:t>
      </w:r>
      <w:proofErr w:type="spellEnd"/>
      <w:r w:rsidRPr="001901D7">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1901D7">
        <w:rPr>
          <w:sz w:val="24"/>
          <w:szCs w:val="24"/>
        </w:rPr>
        <w:t>контрольно</w:t>
      </w:r>
      <w:proofErr w:type="spellEnd"/>
      <w:r w:rsidRPr="001901D7">
        <w:rPr>
          <w:sz w:val="24"/>
          <w:szCs w:val="24"/>
        </w:rPr>
        <w:t xml:space="preserve"> – измерительных приборов, и </w:t>
      </w:r>
      <w:proofErr w:type="spellStart"/>
      <w:r w:rsidRPr="001901D7">
        <w:rPr>
          <w:sz w:val="24"/>
          <w:szCs w:val="24"/>
        </w:rPr>
        <w:t>т</w:t>
      </w:r>
      <w:proofErr w:type="gramStart"/>
      <w:r w:rsidRPr="001901D7">
        <w:rPr>
          <w:sz w:val="24"/>
          <w:szCs w:val="24"/>
        </w:rPr>
        <w:t>.п</w:t>
      </w:r>
      <w:proofErr w:type="spellEnd"/>
      <w:proofErr w:type="gramEnd"/>
      <w:r w:rsidRPr="001901D7">
        <w:rPr>
          <w:sz w:val="24"/>
          <w:szCs w:val="24"/>
        </w:rPr>
        <w:t xml:space="preserve"> в соответствии с заявляемой (осуществляемой) областью деятельность ЦОК Пермь;</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обеспечение всех участников экзаменационного процесса индивидуальными средствами защиты</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находящиеся в распоряжении Экзаменационной площадки компьютеры и оргтехника;</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lastRenderedPageBreak/>
        <w:t>- подключение к информационно – телекоммуникационным сетям.</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обеспечение экзаменационной площадки соответствующей документированной информацией.</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p>
    <w:p w:rsidR="007A7A1E" w:rsidRPr="001901D7" w:rsidRDefault="007A7A1E" w:rsidP="007A7A1E">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Кадровое обеспечение оценочных мероприятий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1901D7">
        <w:rPr>
          <w:rFonts w:ascii="Times New Roman" w:hAnsi="Times New Roman" w:cs="Times New Roman"/>
          <w:sz w:val="24"/>
          <w:szCs w:val="24"/>
        </w:rPr>
        <w:t>в</w:t>
      </w:r>
      <w:proofErr w:type="gramEnd"/>
      <w:r w:rsidRPr="001901D7">
        <w:rPr>
          <w:rFonts w:ascii="Times New Roman" w:hAnsi="Times New Roman" w:cs="Times New Roman"/>
          <w:sz w:val="24"/>
          <w:szCs w:val="24"/>
        </w:rPr>
        <w:t xml:space="preserve"> ЦОК, является основной;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эксперт по оценке квалификаций, аттестованный в установленном порядке;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технический эксперт, аттестованный в установленном порядке.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p>
    <w:p w:rsidR="007A7A1E" w:rsidRPr="001901D7" w:rsidRDefault="007A7A1E" w:rsidP="007A7A1E">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Требования безопасности к проведению оценочных мероприятий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членами экспертной комиссии: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«Инструкция по безопасности при проведении профессионального экзамена»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«Производственная инструкция машиниста башенного крана»</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p>
    <w:p w:rsidR="007A7A1E" w:rsidRPr="00CD1FD5" w:rsidRDefault="007A7A1E" w:rsidP="007A7A1E">
      <w:pPr>
        <w:pStyle w:val="a3"/>
        <w:spacing w:after="0" w:line="240" w:lineRule="auto"/>
        <w:ind w:left="0" w:firstLine="567"/>
        <w:jc w:val="both"/>
        <w:rPr>
          <w:rFonts w:ascii="Times New Roman" w:hAnsi="Times New Roman" w:cs="Times New Roman"/>
          <w:sz w:val="24"/>
          <w:szCs w:val="24"/>
        </w:rPr>
      </w:pPr>
    </w:p>
    <w:p w:rsidR="007A7A1E" w:rsidRPr="00CD1FD5" w:rsidRDefault="00732067" w:rsidP="0069430E">
      <w:pPr>
        <w:tabs>
          <w:tab w:val="left" w:pos="993"/>
        </w:tabs>
        <w:spacing w:after="0" w:line="240" w:lineRule="auto"/>
        <w:ind w:left="567"/>
        <w:jc w:val="both"/>
        <w:rPr>
          <w:rFonts w:ascii="Times New Roman" w:hAnsi="Times New Roman" w:cs="Times New Roman"/>
          <w:b/>
          <w:caps/>
          <w:sz w:val="24"/>
          <w:szCs w:val="24"/>
        </w:rPr>
      </w:pPr>
      <w:r w:rsidRPr="00CD1FD5">
        <w:rPr>
          <w:rFonts w:ascii="Times New Roman" w:hAnsi="Times New Roman" w:cs="Times New Roman"/>
          <w:b/>
          <w:caps/>
          <w:sz w:val="24"/>
          <w:szCs w:val="24"/>
        </w:rPr>
        <w:t>2.</w:t>
      </w:r>
      <w:r w:rsidR="007A7A1E" w:rsidRPr="00CD1FD5">
        <w:rPr>
          <w:rFonts w:ascii="Times New Roman" w:hAnsi="Times New Roman" w:cs="Times New Roman"/>
          <w:b/>
          <w:caps/>
          <w:sz w:val="24"/>
          <w:szCs w:val="24"/>
        </w:rPr>
        <w:t>Оценочные средства для профессионального экзамена</w:t>
      </w:r>
    </w:p>
    <w:p w:rsidR="007A7A1E" w:rsidRPr="00CD1FD5" w:rsidRDefault="00732067" w:rsidP="0069430E">
      <w:pPr>
        <w:spacing w:after="0" w:line="240" w:lineRule="auto"/>
        <w:ind w:left="567"/>
        <w:jc w:val="both"/>
        <w:rPr>
          <w:rFonts w:ascii="Times New Roman" w:hAnsi="Times New Roman" w:cs="Times New Roman"/>
          <w:b/>
          <w:sz w:val="24"/>
          <w:szCs w:val="24"/>
        </w:rPr>
      </w:pPr>
      <w:r w:rsidRPr="00CD1FD5">
        <w:rPr>
          <w:rFonts w:ascii="Times New Roman" w:hAnsi="Times New Roman" w:cs="Times New Roman"/>
          <w:b/>
          <w:sz w:val="24"/>
          <w:szCs w:val="24"/>
        </w:rPr>
        <w:t>2.1.</w:t>
      </w:r>
      <w:r w:rsidR="007A7A1E" w:rsidRPr="00CD1FD5">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732067" w:rsidRPr="00CD1FD5" w:rsidRDefault="00732067" w:rsidP="007362BB">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180F5A" w:rsidRPr="00CD1FD5" w:rsidTr="00180F5A">
        <w:tc>
          <w:tcPr>
            <w:tcW w:w="9747" w:type="dxa"/>
          </w:tcPr>
          <w:p w:rsidR="002E1229" w:rsidRPr="00CD1FD5" w:rsidRDefault="002E1229" w:rsidP="002E1229">
            <w:pPr>
              <w:pStyle w:val="a3"/>
              <w:ind w:left="0" w:firstLine="567"/>
              <w:jc w:val="both"/>
              <w:rPr>
                <w:rFonts w:ascii="Times New Roman" w:hAnsi="Times New Roman" w:cs="Times New Roman"/>
                <w:sz w:val="20"/>
                <w:szCs w:val="20"/>
                <w:u w:val="single"/>
              </w:rPr>
            </w:pPr>
            <w:r w:rsidRPr="00CD1FD5">
              <w:rPr>
                <w:rFonts w:ascii="Times New Roman" w:hAnsi="Times New Roman" w:cs="Times New Roman"/>
                <w:sz w:val="20"/>
                <w:szCs w:val="20"/>
                <w:u w:val="single"/>
              </w:rPr>
              <w:t>Комплект оценочных сре</w:t>
            </w:r>
            <w:proofErr w:type="gramStart"/>
            <w:r w:rsidRPr="00CD1FD5">
              <w:rPr>
                <w:rFonts w:ascii="Times New Roman" w:hAnsi="Times New Roman" w:cs="Times New Roman"/>
                <w:sz w:val="20"/>
                <w:szCs w:val="20"/>
                <w:u w:val="single"/>
              </w:rPr>
              <w:t>дств пр</w:t>
            </w:r>
            <w:proofErr w:type="gramEnd"/>
            <w:r w:rsidRPr="00CD1FD5">
              <w:rPr>
                <w:rFonts w:ascii="Times New Roman" w:hAnsi="Times New Roman" w:cs="Times New Roman"/>
                <w:sz w:val="20"/>
                <w:szCs w:val="20"/>
                <w:u w:val="single"/>
              </w:rPr>
              <w:t>едназначен для оценки квалификации</w:t>
            </w:r>
          </w:p>
          <w:p w:rsidR="002E1229" w:rsidRPr="00CD1FD5" w:rsidRDefault="002E1229" w:rsidP="002E1229">
            <w:pPr>
              <w:pStyle w:val="a3"/>
              <w:ind w:left="0" w:firstLine="567"/>
              <w:jc w:val="both"/>
              <w:rPr>
                <w:rFonts w:ascii="Times New Roman" w:hAnsi="Times New Roman" w:cs="Times New Roman"/>
                <w:sz w:val="20"/>
                <w:szCs w:val="20"/>
              </w:rPr>
            </w:pPr>
            <w:r w:rsidRPr="00CD1FD5">
              <w:rPr>
                <w:rFonts w:ascii="Times New Roman" w:hAnsi="Times New Roman" w:cs="Times New Roman"/>
                <w:sz w:val="20"/>
                <w:szCs w:val="20"/>
              </w:rPr>
              <w:t>Электромеханик по лифтам (4 уровень квалификации)</w:t>
            </w:r>
          </w:p>
          <w:p w:rsidR="002E1229" w:rsidRPr="00CD1FD5" w:rsidRDefault="002E1229" w:rsidP="002E1229">
            <w:pPr>
              <w:pStyle w:val="a3"/>
              <w:ind w:left="0" w:firstLine="567"/>
              <w:jc w:val="both"/>
              <w:rPr>
                <w:rFonts w:ascii="Times New Roman" w:hAnsi="Times New Roman" w:cs="Times New Roman"/>
                <w:sz w:val="20"/>
                <w:szCs w:val="20"/>
                <w:u w:val="single"/>
              </w:rPr>
            </w:pPr>
            <w:r w:rsidRPr="00CD1FD5">
              <w:rPr>
                <w:rFonts w:ascii="Times New Roman" w:hAnsi="Times New Roman" w:cs="Times New Roman"/>
                <w:sz w:val="20"/>
                <w:szCs w:val="20"/>
                <w:u w:val="single"/>
              </w:rPr>
              <w:t>профессиональный стандарт</w:t>
            </w:r>
          </w:p>
          <w:p w:rsidR="002E1229" w:rsidRPr="00CD1FD5" w:rsidRDefault="002E1229" w:rsidP="002E1229">
            <w:pPr>
              <w:pStyle w:val="a3"/>
              <w:ind w:left="0" w:firstLine="567"/>
              <w:jc w:val="both"/>
              <w:rPr>
                <w:rFonts w:ascii="Times New Roman" w:hAnsi="Times New Roman" w:cs="Times New Roman"/>
                <w:sz w:val="20"/>
                <w:szCs w:val="20"/>
              </w:rPr>
            </w:pPr>
            <w:r w:rsidRPr="00CD1FD5">
              <w:rPr>
                <w:rFonts w:ascii="Times New Roman" w:hAnsi="Times New Roman" w:cs="Times New Roman"/>
                <w:sz w:val="20"/>
                <w:szCs w:val="20"/>
              </w:rPr>
              <w:t>«Электромеханик по лифтам» Приказ Министерства труда и социальной защиты РФ от 20.12.2013 г. №754н</w:t>
            </w:r>
          </w:p>
          <w:p w:rsidR="002E1229" w:rsidRPr="00CD1FD5" w:rsidRDefault="002E1229" w:rsidP="002E1229">
            <w:pPr>
              <w:pStyle w:val="a3"/>
              <w:ind w:left="0" w:firstLine="567"/>
              <w:jc w:val="both"/>
              <w:rPr>
                <w:rFonts w:ascii="Times New Roman" w:hAnsi="Times New Roman" w:cs="Times New Roman"/>
                <w:sz w:val="20"/>
                <w:szCs w:val="20"/>
                <w:u w:val="single"/>
              </w:rPr>
            </w:pPr>
            <w:r w:rsidRPr="00CD1FD5">
              <w:rPr>
                <w:rFonts w:ascii="Times New Roman" w:hAnsi="Times New Roman" w:cs="Times New Roman"/>
                <w:sz w:val="20"/>
                <w:szCs w:val="20"/>
                <w:u w:val="single"/>
              </w:rPr>
              <w:t>Уровень квалификации</w:t>
            </w:r>
          </w:p>
          <w:p w:rsidR="00180F5A" w:rsidRPr="00CD1FD5" w:rsidRDefault="002E1229" w:rsidP="002E1229">
            <w:pPr>
              <w:pStyle w:val="a3"/>
              <w:ind w:left="0" w:firstLine="567"/>
              <w:jc w:val="both"/>
              <w:rPr>
                <w:rFonts w:ascii="Times New Roman" w:hAnsi="Times New Roman" w:cs="Times New Roman"/>
                <w:sz w:val="20"/>
                <w:szCs w:val="20"/>
              </w:rPr>
            </w:pPr>
            <w:r w:rsidRPr="00CD1FD5">
              <w:rPr>
                <w:rFonts w:ascii="Times New Roman" w:hAnsi="Times New Roman" w:cs="Times New Roman"/>
                <w:sz w:val="20"/>
                <w:szCs w:val="20"/>
              </w:rPr>
              <w:t>4</w:t>
            </w:r>
          </w:p>
        </w:tc>
      </w:tr>
    </w:tbl>
    <w:p w:rsidR="007362BB" w:rsidRPr="005652F7" w:rsidRDefault="007362BB" w:rsidP="005652F7">
      <w:pPr>
        <w:spacing w:after="0" w:line="240" w:lineRule="auto"/>
        <w:ind w:firstLine="567"/>
        <w:rPr>
          <w:rFonts w:ascii="Times New Roman" w:hAnsi="Times New Roman" w:cs="Times New Roman"/>
          <w:sz w:val="24"/>
          <w:szCs w:val="24"/>
        </w:rPr>
      </w:pPr>
    </w:p>
    <w:p w:rsidR="004C58DA"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Знания основ электротехники</w:t>
      </w:r>
    </w:p>
    <w:p w:rsidR="006346DA" w:rsidRDefault="006346DA" w:rsidP="005652F7">
      <w:pPr>
        <w:spacing w:after="0" w:line="240" w:lineRule="auto"/>
        <w:ind w:firstLine="567"/>
        <w:rPr>
          <w:rFonts w:ascii="Times New Roman" w:hAnsi="Times New Roman" w:cs="Times New Roman"/>
          <w:sz w:val="24"/>
          <w:szCs w:val="24"/>
        </w:rPr>
      </w:pP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1. Как изменится номинальная скорость вращения асинхронного двигателя при увеличении числа полюсов обмотки статора в два раза?</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Варианты ответа:</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1. не изменится;</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2. увеличится в два раза;</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3. уменьшится в два раза</w:t>
      </w:r>
      <w:proofErr w:type="gramStart"/>
      <w:r w:rsidRPr="005652F7">
        <w:rPr>
          <w:rFonts w:ascii="Times New Roman" w:hAnsi="Times New Roman" w:cs="Times New Roman"/>
          <w:sz w:val="24"/>
          <w:szCs w:val="24"/>
        </w:rPr>
        <w:t>;.</w:t>
      </w:r>
      <w:proofErr w:type="gramEnd"/>
    </w:p>
    <w:p w:rsidR="000D0CB0" w:rsidRPr="005652F7" w:rsidRDefault="000D0CB0" w:rsidP="005652F7">
      <w:pPr>
        <w:spacing w:after="0" w:line="240" w:lineRule="auto"/>
        <w:ind w:firstLine="567"/>
        <w:rPr>
          <w:rFonts w:ascii="Times New Roman" w:hAnsi="Times New Roman" w:cs="Times New Roman"/>
          <w:sz w:val="24"/>
          <w:szCs w:val="24"/>
        </w:rPr>
      </w:pPr>
    </w:p>
    <w:p w:rsidR="004C58DA"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Знания об электрических схемах и электрических аппаратах лифта</w:t>
      </w:r>
    </w:p>
    <w:p w:rsidR="004C58DA" w:rsidRPr="005652F7" w:rsidRDefault="004C58DA" w:rsidP="005652F7">
      <w:pPr>
        <w:spacing w:after="0" w:line="240" w:lineRule="auto"/>
        <w:ind w:firstLine="567"/>
        <w:rPr>
          <w:rFonts w:ascii="Times New Roman" w:hAnsi="Times New Roman" w:cs="Times New Roman"/>
          <w:sz w:val="24"/>
          <w:szCs w:val="24"/>
        </w:rPr>
      </w:pPr>
    </w:p>
    <w:p w:rsidR="000D0CB0" w:rsidRPr="005652F7" w:rsidRDefault="006346DA" w:rsidP="005652F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D6578C" w:rsidRPr="005652F7">
        <w:rPr>
          <w:rFonts w:ascii="Times New Roman" w:hAnsi="Times New Roman" w:cs="Times New Roman"/>
          <w:sz w:val="24"/>
          <w:szCs w:val="24"/>
        </w:rPr>
        <w:t>.</w:t>
      </w:r>
      <w:r>
        <w:rPr>
          <w:rFonts w:ascii="Times New Roman" w:hAnsi="Times New Roman" w:cs="Times New Roman"/>
          <w:sz w:val="24"/>
          <w:szCs w:val="24"/>
        </w:rPr>
        <w:t xml:space="preserve"> </w:t>
      </w:r>
      <w:r w:rsidR="000D0CB0" w:rsidRPr="005652F7">
        <w:rPr>
          <w:rFonts w:ascii="Times New Roman" w:hAnsi="Times New Roman" w:cs="Times New Roman"/>
          <w:sz w:val="24"/>
          <w:szCs w:val="24"/>
        </w:rPr>
        <w:t>Питание электрооборудования лифта от  сети 380/220</w:t>
      </w:r>
      <w:proofErr w:type="gramStart"/>
      <w:r w:rsidR="000D0CB0" w:rsidRPr="005652F7">
        <w:rPr>
          <w:rFonts w:ascii="Times New Roman" w:hAnsi="Times New Roman" w:cs="Times New Roman"/>
          <w:sz w:val="24"/>
          <w:szCs w:val="24"/>
        </w:rPr>
        <w:t xml:space="preserve"> В</w:t>
      </w:r>
      <w:proofErr w:type="gramEnd"/>
      <w:r w:rsidR="000D0CB0" w:rsidRPr="005652F7">
        <w:rPr>
          <w:rFonts w:ascii="Times New Roman" w:hAnsi="Times New Roman" w:cs="Times New Roman"/>
          <w:sz w:val="24"/>
          <w:szCs w:val="24"/>
        </w:rPr>
        <w:t xml:space="preserve"> выполнено в соответствии с системой заземления  TN-С-S (рис. а). В какой части системы нулевой защитный и нулевой рабочий проводники совмещены:</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44F12772" wp14:editId="72831B00">
            <wp:simplePos x="0" y="0"/>
            <wp:positionH relativeFrom="column">
              <wp:posOffset>1437005</wp:posOffset>
            </wp:positionH>
            <wp:positionV relativeFrom="paragraph">
              <wp:posOffset>108585</wp:posOffset>
            </wp:positionV>
            <wp:extent cx="2560955" cy="19411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955" cy="1941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52F7">
        <w:rPr>
          <w:rFonts w:ascii="Times New Roman" w:hAnsi="Times New Roman" w:cs="Times New Roman"/>
          <w:sz w:val="24"/>
          <w:szCs w:val="24"/>
        </w:rPr>
        <w:t>Варианты ответа:</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1. N;</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2. PE</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3. РЕ</w:t>
      </w:r>
      <w:proofErr w:type="gramStart"/>
      <w:r w:rsidRPr="005652F7">
        <w:rPr>
          <w:rFonts w:ascii="Times New Roman" w:hAnsi="Times New Roman" w:cs="Times New Roman"/>
          <w:sz w:val="24"/>
          <w:szCs w:val="24"/>
        </w:rPr>
        <w:t>N</w:t>
      </w:r>
      <w:proofErr w:type="gramEnd"/>
    </w:p>
    <w:p w:rsidR="00354506" w:rsidRPr="005652F7" w:rsidRDefault="00354506" w:rsidP="005652F7">
      <w:pPr>
        <w:spacing w:after="0" w:line="240" w:lineRule="auto"/>
        <w:ind w:firstLine="567"/>
        <w:rPr>
          <w:rFonts w:ascii="Times New Roman" w:hAnsi="Times New Roman" w:cs="Times New Roman"/>
          <w:sz w:val="24"/>
          <w:szCs w:val="24"/>
        </w:rPr>
      </w:pPr>
    </w:p>
    <w:p w:rsidR="004C58DA"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lastRenderedPageBreak/>
        <w:t>Знания о конструкции лифта, режимах его работы</w:t>
      </w:r>
    </w:p>
    <w:p w:rsidR="00354506" w:rsidRPr="005652F7" w:rsidRDefault="00354506" w:rsidP="005652F7">
      <w:pPr>
        <w:spacing w:after="0" w:line="240" w:lineRule="auto"/>
        <w:ind w:firstLine="567"/>
        <w:rPr>
          <w:rFonts w:ascii="Times New Roman" w:hAnsi="Times New Roman" w:cs="Times New Roman"/>
          <w:sz w:val="24"/>
          <w:szCs w:val="24"/>
        </w:rPr>
      </w:pPr>
    </w:p>
    <w:p w:rsidR="000D0CB0" w:rsidRPr="005652F7" w:rsidRDefault="00354506" w:rsidP="005652F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D6578C" w:rsidRPr="005652F7">
        <w:rPr>
          <w:rFonts w:ascii="Times New Roman" w:hAnsi="Times New Roman" w:cs="Times New Roman"/>
          <w:sz w:val="24"/>
          <w:szCs w:val="24"/>
        </w:rPr>
        <w:t>.</w:t>
      </w:r>
      <w:r>
        <w:rPr>
          <w:rFonts w:ascii="Times New Roman" w:hAnsi="Times New Roman" w:cs="Times New Roman"/>
          <w:sz w:val="24"/>
          <w:szCs w:val="24"/>
        </w:rPr>
        <w:t xml:space="preserve"> </w:t>
      </w:r>
      <w:r w:rsidR="000D0CB0" w:rsidRPr="005652F7">
        <w:rPr>
          <w:rFonts w:ascii="Times New Roman" w:hAnsi="Times New Roman" w:cs="Times New Roman"/>
          <w:sz w:val="24"/>
          <w:szCs w:val="24"/>
        </w:rPr>
        <w:t>При какой номинальной скорости лифта допускается применение буферов энергонакопительного типа (без амортизированного обратного хода)?</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Варианты ответа:</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1. не более 1м/с;</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 xml:space="preserve">2. не </w:t>
      </w:r>
      <w:proofErr w:type="gramStart"/>
      <w:r w:rsidRPr="005652F7">
        <w:rPr>
          <w:rFonts w:ascii="Times New Roman" w:hAnsi="Times New Roman" w:cs="Times New Roman"/>
          <w:sz w:val="24"/>
          <w:szCs w:val="24"/>
        </w:rPr>
        <w:t>превышающей</w:t>
      </w:r>
      <w:proofErr w:type="gramEnd"/>
      <w:r w:rsidRPr="005652F7">
        <w:rPr>
          <w:rFonts w:ascii="Times New Roman" w:hAnsi="Times New Roman" w:cs="Times New Roman"/>
          <w:sz w:val="24"/>
          <w:szCs w:val="24"/>
        </w:rPr>
        <w:t xml:space="preserve"> 0,3м/с;</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3.  не более 1,6м/</w:t>
      </w:r>
      <w:proofErr w:type="gramStart"/>
      <w:r w:rsidRPr="005652F7">
        <w:rPr>
          <w:rFonts w:ascii="Times New Roman" w:hAnsi="Times New Roman" w:cs="Times New Roman"/>
          <w:sz w:val="24"/>
          <w:szCs w:val="24"/>
        </w:rPr>
        <w:t>с</w:t>
      </w:r>
      <w:proofErr w:type="gramEnd"/>
      <w:r w:rsidRPr="005652F7">
        <w:rPr>
          <w:rFonts w:ascii="Times New Roman" w:hAnsi="Times New Roman" w:cs="Times New Roman"/>
          <w:sz w:val="24"/>
          <w:szCs w:val="24"/>
        </w:rPr>
        <w:t>.</w:t>
      </w:r>
    </w:p>
    <w:p w:rsidR="000D0CB0" w:rsidRPr="005652F7" w:rsidRDefault="000D0CB0" w:rsidP="005652F7">
      <w:pPr>
        <w:spacing w:after="0" w:line="240" w:lineRule="auto"/>
        <w:ind w:firstLine="567"/>
        <w:rPr>
          <w:rFonts w:ascii="Times New Roman" w:hAnsi="Times New Roman" w:cs="Times New Roman"/>
          <w:sz w:val="24"/>
          <w:szCs w:val="24"/>
        </w:rPr>
      </w:pPr>
    </w:p>
    <w:p w:rsidR="004C58DA"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Знания о системе и составе работ по техническому обслуживанию лифтов</w:t>
      </w:r>
    </w:p>
    <w:p w:rsidR="00354506" w:rsidRDefault="00354506" w:rsidP="005652F7">
      <w:pPr>
        <w:spacing w:after="0" w:line="240" w:lineRule="auto"/>
        <w:ind w:firstLine="567"/>
        <w:rPr>
          <w:rFonts w:ascii="Times New Roman" w:hAnsi="Times New Roman" w:cs="Times New Roman"/>
          <w:sz w:val="24"/>
          <w:szCs w:val="24"/>
        </w:rPr>
      </w:pPr>
    </w:p>
    <w:p w:rsidR="000D0CB0" w:rsidRPr="005652F7" w:rsidRDefault="00354506" w:rsidP="005652F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w:t>
      </w:r>
      <w:r w:rsidR="00D6578C" w:rsidRPr="005652F7">
        <w:rPr>
          <w:rFonts w:ascii="Times New Roman" w:hAnsi="Times New Roman" w:cs="Times New Roman"/>
          <w:sz w:val="24"/>
          <w:szCs w:val="24"/>
        </w:rPr>
        <w:t>.</w:t>
      </w:r>
      <w:r>
        <w:rPr>
          <w:rFonts w:ascii="Times New Roman" w:hAnsi="Times New Roman" w:cs="Times New Roman"/>
          <w:sz w:val="24"/>
          <w:szCs w:val="24"/>
        </w:rPr>
        <w:t xml:space="preserve"> </w:t>
      </w:r>
      <w:r w:rsidR="000D0CB0" w:rsidRPr="005652F7">
        <w:rPr>
          <w:rFonts w:ascii="Times New Roman" w:hAnsi="Times New Roman" w:cs="Times New Roman"/>
          <w:sz w:val="24"/>
          <w:szCs w:val="24"/>
        </w:rPr>
        <w:t>Допустимое отклонение плоскости шкива от вертикали?</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Варианты ответа:</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1. не более 3 мм  на длине 500мм;</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2.  не более 5 мм  на длине 1000мм;</w:t>
      </w:r>
    </w:p>
    <w:p w:rsidR="000D0CB0"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3. не более 1 мм  на диаметре шкива.</w:t>
      </w:r>
    </w:p>
    <w:p w:rsidR="000D0CB0" w:rsidRPr="005652F7" w:rsidRDefault="000D0CB0" w:rsidP="005652F7">
      <w:pPr>
        <w:spacing w:after="0" w:line="240" w:lineRule="auto"/>
        <w:ind w:firstLine="567"/>
        <w:rPr>
          <w:rFonts w:ascii="Times New Roman" w:hAnsi="Times New Roman" w:cs="Times New Roman"/>
          <w:sz w:val="24"/>
          <w:szCs w:val="24"/>
        </w:rPr>
      </w:pPr>
    </w:p>
    <w:p w:rsidR="004C58DA" w:rsidRPr="005652F7" w:rsidRDefault="000D0CB0"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Знания положений нормативных документов, регламентирующих деятельность электромеханика</w:t>
      </w:r>
    </w:p>
    <w:p w:rsidR="006410A0" w:rsidRDefault="006410A0" w:rsidP="005652F7">
      <w:pPr>
        <w:spacing w:after="0" w:line="240" w:lineRule="auto"/>
        <w:ind w:firstLine="567"/>
        <w:rPr>
          <w:rFonts w:ascii="Times New Roman" w:hAnsi="Times New Roman" w:cs="Times New Roman"/>
          <w:sz w:val="24"/>
          <w:szCs w:val="24"/>
        </w:rPr>
      </w:pPr>
    </w:p>
    <w:p w:rsidR="00D6578C" w:rsidRPr="005652F7" w:rsidRDefault="006410A0" w:rsidP="005652F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E73657" w:rsidRPr="005652F7">
        <w:rPr>
          <w:rFonts w:ascii="Times New Roman" w:hAnsi="Times New Roman" w:cs="Times New Roman"/>
          <w:sz w:val="24"/>
          <w:szCs w:val="24"/>
        </w:rPr>
        <w:t>.</w:t>
      </w:r>
      <w:r>
        <w:rPr>
          <w:rFonts w:ascii="Times New Roman" w:hAnsi="Times New Roman" w:cs="Times New Roman"/>
          <w:sz w:val="24"/>
          <w:szCs w:val="24"/>
        </w:rPr>
        <w:t xml:space="preserve"> </w:t>
      </w:r>
      <w:r w:rsidR="00D6578C" w:rsidRPr="005652F7">
        <w:rPr>
          <w:rFonts w:ascii="Times New Roman" w:hAnsi="Times New Roman" w:cs="Times New Roman"/>
          <w:sz w:val="24"/>
          <w:szCs w:val="24"/>
        </w:rPr>
        <w:t>В каком объеме допускается производить работы на лифтах электромеханику единолично?</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Варианты ответа:</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1. в объеме текущих осмотров по графику работ;</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2. в объеме инструкции лифтера;</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3. по устранению неисправностей;</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 xml:space="preserve">4. по вызову пассажиров </w:t>
      </w:r>
    </w:p>
    <w:p w:rsidR="00D6578C" w:rsidRPr="005652F7" w:rsidRDefault="00D6578C" w:rsidP="005652F7">
      <w:pPr>
        <w:spacing w:after="0" w:line="240" w:lineRule="auto"/>
        <w:ind w:firstLine="567"/>
        <w:rPr>
          <w:rFonts w:ascii="Times New Roman" w:hAnsi="Times New Roman" w:cs="Times New Roman"/>
          <w:sz w:val="24"/>
          <w:szCs w:val="24"/>
        </w:rPr>
      </w:pPr>
    </w:p>
    <w:p w:rsidR="000D0CB0"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Знания по охране труда электромеханика</w:t>
      </w:r>
    </w:p>
    <w:p w:rsidR="008F340B" w:rsidRDefault="008F340B" w:rsidP="005652F7">
      <w:pPr>
        <w:spacing w:after="0" w:line="240" w:lineRule="auto"/>
        <w:ind w:firstLine="567"/>
        <w:rPr>
          <w:rFonts w:ascii="Times New Roman" w:hAnsi="Times New Roman" w:cs="Times New Roman"/>
          <w:sz w:val="24"/>
          <w:szCs w:val="24"/>
        </w:rPr>
      </w:pPr>
    </w:p>
    <w:p w:rsidR="00D6578C" w:rsidRPr="005652F7" w:rsidRDefault="008F340B" w:rsidP="005652F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611B5E" w:rsidRPr="005652F7">
        <w:rPr>
          <w:rFonts w:ascii="Times New Roman" w:hAnsi="Times New Roman" w:cs="Times New Roman"/>
          <w:sz w:val="24"/>
          <w:szCs w:val="24"/>
        </w:rPr>
        <w:t>.</w:t>
      </w:r>
      <w:r w:rsidR="00545C0C">
        <w:rPr>
          <w:rFonts w:ascii="Times New Roman" w:hAnsi="Times New Roman" w:cs="Times New Roman"/>
          <w:sz w:val="24"/>
          <w:szCs w:val="24"/>
        </w:rPr>
        <w:t xml:space="preserve"> </w:t>
      </w:r>
      <w:r w:rsidR="00D6578C" w:rsidRPr="005652F7">
        <w:rPr>
          <w:rFonts w:ascii="Times New Roman" w:hAnsi="Times New Roman" w:cs="Times New Roman"/>
          <w:sz w:val="24"/>
          <w:szCs w:val="24"/>
        </w:rPr>
        <w:t xml:space="preserve">Какой знак относятся к </w:t>
      </w:r>
      <w:proofErr w:type="gramStart"/>
      <w:r w:rsidR="00D6578C" w:rsidRPr="005652F7">
        <w:rPr>
          <w:rFonts w:ascii="Times New Roman" w:hAnsi="Times New Roman" w:cs="Times New Roman"/>
          <w:sz w:val="24"/>
          <w:szCs w:val="24"/>
        </w:rPr>
        <w:t>предписывающим</w:t>
      </w:r>
      <w:proofErr w:type="gramEnd"/>
      <w:r w:rsidR="00D6578C" w:rsidRPr="005652F7">
        <w:rPr>
          <w:rFonts w:ascii="Times New Roman" w:hAnsi="Times New Roman" w:cs="Times New Roman"/>
          <w:sz w:val="24"/>
          <w:szCs w:val="24"/>
        </w:rPr>
        <w:t>?</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Варианты ответа:</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1. «Не включать. Работают люди»;</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2. «Работать здесь»;</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3. «Не включать. Работа на линии»;</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4. «Осторожно. Электрическое напряжение»;</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5. «Не открывать. Работают люди».</w:t>
      </w:r>
    </w:p>
    <w:p w:rsidR="008F340B" w:rsidRDefault="008F340B" w:rsidP="008F340B">
      <w:pPr>
        <w:spacing w:after="0" w:line="240" w:lineRule="auto"/>
        <w:rPr>
          <w:rFonts w:ascii="Times New Roman" w:hAnsi="Times New Roman" w:cs="Times New Roman"/>
          <w:sz w:val="24"/>
          <w:szCs w:val="24"/>
        </w:rPr>
      </w:pP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Знания порядка эвакуации пассажиров из кабины остановившегося лифта и требований безопасности при выполнении данной работы</w:t>
      </w:r>
    </w:p>
    <w:p w:rsidR="008F340B" w:rsidRDefault="008F340B" w:rsidP="005652F7">
      <w:pPr>
        <w:spacing w:after="0" w:line="240" w:lineRule="auto"/>
        <w:ind w:firstLine="567"/>
        <w:rPr>
          <w:rFonts w:ascii="Times New Roman" w:hAnsi="Times New Roman" w:cs="Times New Roman"/>
          <w:sz w:val="24"/>
          <w:szCs w:val="24"/>
        </w:rPr>
      </w:pPr>
    </w:p>
    <w:p w:rsidR="00D6578C" w:rsidRPr="005652F7" w:rsidRDefault="008F340B" w:rsidP="005652F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w:t>
      </w:r>
      <w:r w:rsidR="00611B5E" w:rsidRPr="005652F7">
        <w:rPr>
          <w:rFonts w:ascii="Times New Roman" w:hAnsi="Times New Roman" w:cs="Times New Roman"/>
          <w:sz w:val="24"/>
          <w:szCs w:val="24"/>
        </w:rPr>
        <w:t>.</w:t>
      </w:r>
      <w:r w:rsidR="00D42905">
        <w:rPr>
          <w:rFonts w:ascii="Times New Roman" w:hAnsi="Times New Roman" w:cs="Times New Roman"/>
          <w:sz w:val="24"/>
          <w:szCs w:val="24"/>
        </w:rPr>
        <w:t xml:space="preserve"> </w:t>
      </w:r>
      <w:r w:rsidR="00D6578C" w:rsidRPr="005652F7">
        <w:rPr>
          <w:rFonts w:ascii="Times New Roman" w:hAnsi="Times New Roman" w:cs="Times New Roman"/>
          <w:sz w:val="24"/>
          <w:szCs w:val="24"/>
        </w:rPr>
        <w:t xml:space="preserve">Перемещение кабины лифта за счёт разницы фактических масс кабины и противовеса (уравновешивающего груза) может осуществляться посредством устройства </w:t>
      </w:r>
      <w:proofErr w:type="gramStart"/>
      <w:r w:rsidR="00D6578C" w:rsidRPr="005652F7">
        <w:rPr>
          <w:rFonts w:ascii="Times New Roman" w:hAnsi="Times New Roman" w:cs="Times New Roman"/>
          <w:sz w:val="24"/>
          <w:szCs w:val="24"/>
        </w:rPr>
        <w:t>для</w:t>
      </w:r>
      <w:proofErr w:type="gramEnd"/>
      <w:r w:rsidR="00D6578C" w:rsidRPr="005652F7">
        <w:rPr>
          <w:rFonts w:ascii="Times New Roman" w:hAnsi="Times New Roman" w:cs="Times New Roman"/>
          <w:sz w:val="24"/>
          <w:szCs w:val="24"/>
        </w:rPr>
        <w:t>:</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Варианты ответа:</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1. ручного растормаживания тормоза лебёдки, расположенного в машинном помещении;</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t>2.электрического растормаживания тормоза лебёдки,  расположенного в машинном помещении, а при его отсутствии в запираемом шкафу;</w:t>
      </w:r>
    </w:p>
    <w:p w:rsidR="00D6578C" w:rsidRPr="005652F7" w:rsidRDefault="00D6578C" w:rsidP="005652F7">
      <w:pPr>
        <w:spacing w:after="0" w:line="240" w:lineRule="auto"/>
        <w:ind w:firstLine="567"/>
        <w:rPr>
          <w:rFonts w:ascii="Times New Roman" w:hAnsi="Times New Roman" w:cs="Times New Roman"/>
          <w:sz w:val="24"/>
          <w:szCs w:val="24"/>
        </w:rPr>
      </w:pPr>
      <w:r w:rsidRPr="005652F7">
        <w:rPr>
          <w:rFonts w:ascii="Times New Roman" w:hAnsi="Times New Roman" w:cs="Times New Roman"/>
          <w:sz w:val="24"/>
          <w:szCs w:val="24"/>
        </w:rPr>
        <w:lastRenderedPageBreak/>
        <w:t xml:space="preserve">3. ручного или электрического растормаживания тормоза лебёдки </w:t>
      </w:r>
      <w:proofErr w:type="gramStart"/>
      <w:r w:rsidRPr="005652F7">
        <w:rPr>
          <w:rFonts w:ascii="Times New Roman" w:hAnsi="Times New Roman" w:cs="Times New Roman"/>
          <w:sz w:val="24"/>
          <w:szCs w:val="24"/>
        </w:rPr>
        <w:t>расположенных</w:t>
      </w:r>
      <w:proofErr w:type="gramEnd"/>
      <w:r w:rsidRPr="005652F7">
        <w:rPr>
          <w:rFonts w:ascii="Times New Roman" w:hAnsi="Times New Roman" w:cs="Times New Roman"/>
          <w:sz w:val="24"/>
          <w:szCs w:val="24"/>
        </w:rPr>
        <w:t xml:space="preserve"> в машинном помещении, а при его отсутствии в запираемом шкафу.</w:t>
      </w:r>
    </w:p>
    <w:p w:rsidR="003B65A6" w:rsidRDefault="003B65A6" w:rsidP="00F035B1">
      <w:pPr>
        <w:spacing w:after="0" w:line="240" w:lineRule="auto"/>
        <w:ind w:left="567"/>
        <w:jc w:val="both"/>
        <w:rPr>
          <w:rFonts w:ascii="Times New Roman" w:hAnsi="Times New Roman" w:cs="Times New Roman"/>
          <w:b/>
          <w:sz w:val="24"/>
          <w:szCs w:val="24"/>
        </w:rPr>
      </w:pPr>
    </w:p>
    <w:p w:rsidR="00732067" w:rsidRPr="00CD1FD5" w:rsidRDefault="00732067" w:rsidP="00F035B1">
      <w:pPr>
        <w:spacing w:after="0" w:line="240" w:lineRule="auto"/>
        <w:ind w:left="567"/>
        <w:jc w:val="both"/>
        <w:rPr>
          <w:rFonts w:ascii="Times New Roman" w:hAnsi="Times New Roman" w:cs="Times New Roman"/>
          <w:b/>
          <w:sz w:val="24"/>
          <w:szCs w:val="24"/>
        </w:rPr>
      </w:pPr>
      <w:r w:rsidRPr="00CD1FD5">
        <w:rPr>
          <w:rFonts w:ascii="Times New Roman" w:hAnsi="Times New Roman" w:cs="Times New Roman"/>
          <w:b/>
          <w:sz w:val="24"/>
          <w:szCs w:val="24"/>
        </w:rPr>
        <w:t>2.2.Оценочные средства для практического этапа профессионального экзамена (практический этап профессионального экзамена)</w:t>
      </w:r>
    </w:p>
    <w:p w:rsidR="00732067" w:rsidRPr="00CD1FD5" w:rsidRDefault="00732067" w:rsidP="00732067">
      <w:pPr>
        <w:pStyle w:val="a3"/>
        <w:spacing w:after="0" w:line="240" w:lineRule="auto"/>
        <w:ind w:left="0" w:firstLine="567"/>
        <w:jc w:val="both"/>
        <w:rPr>
          <w:rFonts w:ascii="Times New Roman" w:hAnsi="Times New Roman" w:cs="Times New Roman"/>
          <w:sz w:val="24"/>
          <w:szCs w:val="24"/>
        </w:rPr>
      </w:pPr>
    </w:p>
    <w:tbl>
      <w:tblPr>
        <w:tblStyle w:val="a5"/>
        <w:tblW w:w="9853" w:type="dxa"/>
        <w:tblLook w:val="04A0" w:firstRow="1" w:lastRow="0" w:firstColumn="1" w:lastColumn="0" w:noHBand="0" w:noVBand="1"/>
      </w:tblPr>
      <w:tblGrid>
        <w:gridCol w:w="9853"/>
      </w:tblGrid>
      <w:tr w:rsidR="002E1229" w:rsidRPr="00CD1FD5" w:rsidTr="00180F5A">
        <w:tc>
          <w:tcPr>
            <w:tcW w:w="9853" w:type="dxa"/>
          </w:tcPr>
          <w:p w:rsidR="002E1229" w:rsidRPr="00CD1FD5" w:rsidRDefault="002E1229" w:rsidP="00F035B1">
            <w:pPr>
              <w:pStyle w:val="a3"/>
              <w:ind w:left="0" w:firstLine="567"/>
              <w:jc w:val="both"/>
              <w:rPr>
                <w:rFonts w:ascii="Times New Roman" w:hAnsi="Times New Roman" w:cs="Times New Roman"/>
                <w:sz w:val="20"/>
                <w:szCs w:val="20"/>
                <w:u w:val="single"/>
              </w:rPr>
            </w:pPr>
            <w:r w:rsidRPr="00CD1FD5">
              <w:rPr>
                <w:rFonts w:ascii="Times New Roman" w:hAnsi="Times New Roman" w:cs="Times New Roman"/>
                <w:sz w:val="20"/>
                <w:szCs w:val="20"/>
                <w:u w:val="single"/>
              </w:rPr>
              <w:t>Комплект оценочных сре</w:t>
            </w:r>
            <w:proofErr w:type="gramStart"/>
            <w:r w:rsidRPr="00CD1FD5">
              <w:rPr>
                <w:rFonts w:ascii="Times New Roman" w:hAnsi="Times New Roman" w:cs="Times New Roman"/>
                <w:sz w:val="20"/>
                <w:szCs w:val="20"/>
                <w:u w:val="single"/>
              </w:rPr>
              <w:t>дств пр</w:t>
            </w:r>
            <w:proofErr w:type="gramEnd"/>
            <w:r w:rsidRPr="00CD1FD5">
              <w:rPr>
                <w:rFonts w:ascii="Times New Roman" w:hAnsi="Times New Roman" w:cs="Times New Roman"/>
                <w:sz w:val="20"/>
                <w:szCs w:val="20"/>
                <w:u w:val="single"/>
              </w:rPr>
              <w:t>едназначен для оценки квалификации</w:t>
            </w:r>
          </w:p>
          <w:p w:rsidR="002E1229" w:rsidRPr="00CD1FD5" w:rsidRDefault="002E1229" w:rsidP="00F035B1">
            <w:pPr>
              <w:pStyle w:val="a3"/>
              <w:ind w:left="0" w:firstLine="567"/>
              <w:jc w:val="both"/>
              <w:rPr>
                <w:rFonts w:ascii="Times New Roman" w:hAnsi="Times New Roman" w:cs="Times New Roman"/>
                <w:sz w:val="20"/>
                <w:szCs w:val="20"/>
              </w:rPr>
            </w:pPr>
            <w:r w:rsidRPr="00CD1FD5">
              <w:rPr>
                <w:rFonts w:ascii="Times New Roman" w:hAnsi="Times New Roman" w:cs="Times New Roman"/>
                <w:sz w:val="20"/>
                <w:szCs w:val="20"/>
              </w:rPr>
              <w:t>Электромеханик по лифтам (4 уровень квалификации)</w:t>
            </w:r>
          </w:p>
          <w:p w:rsidR="002E1229" w:rsidRPr="00CD1FD5" w:rsidRDefault="002E1229" w:rsidP="00F035B1">
            <w:pPr>
              <w:pStyle w:val="a3"/>
              <w:ind w:left="0" w:firstLine="567"/>
              <w:jc w:val="both"/>
              <w:rPr>
                <w:rFonts w:ascii="Times New Roman" w:hAnsi="Times New Roman" w:cs="Times New Roman"/>
                <w:sz w:val="20"/>
                <w:szCs w:val="20"/>
                <w:u w:val="single"/>
              </w:rPr>
            </w:pPr>
            <w:r w:rsidRPr="00CD1FD5">
              <w:rPr>
                <w:rFonts w:ascii="Times New Roman" w:hAnsi="Times New Roman" w:cs="Times New Roman"/>
                <w:sz w:val="20"/>
                <w:szCs w:val="20"/>
                <w:u w:val="single"/>
              </w:rPr>
              <w:t>профессиональный стандарт</w:t>
            </w:r>
          </w:p>
          <w:p w:rsidR="002E1229" w:rsidRPr="00CD1FD5" w:rsidRDefault="002E1229" w:rsidP="00F035B1">
            <w:pPr>
              <w:pStyle w:val="a3"/>
              <w:ind w:left="0" w:firstLine="567"/>
              <w:jc w:val="both"/>
              <w:rPr>
                <w:rFonts w:ascii="Times New Roman" w:hAnsi="Times New Roman" w:cs="Times New Roman"/>
                <w:sz w:val="20"/>
                <w:szCs w:val="20"/>
              </w:rPr>
            </w:pPr>
            <w:r w:rsidRPr="00CD1FD5">
              <w:rPr>
                <w:rFonts w:ascii="Times New Roman" w:hAnsi="Times New Roman" w:cs="Times New Roman"/>
                <w:sz w:val="20"/>
                <w:szCs w:val="20"/>
              </w:rPr>
              <w:t>«Электромеханик по лифтам» Приказ Министерства труда и социальной защиты РФ от 20.12.2013 г. №754н</w:t>
            </w:r>
          </w:p>
          <w:p w:rsidR="002E1229" w:rsidRPr="00CD1FD5" w:rsidRDefault="002E1229" w:rsidP="00F035B1">
            <w:pPr>
              <w:pStyle w:val="a3"/>
              <w:ind w:left="0" w:firstLine="567"/>
              <w:jc w:val="both"/>
              <w:rPr>
                <w:rFonts w:ascii="Times New Roman" w:hAnsi="Times New Roman" w:cs="Times New Roman"/>
                <w:sz w:val="20"/>
                <w:szCs w:val="20"/>
                <w:u w:val="single"/>
              </w:rPr>
            </w:pPr>
            <w:r w:rsidRPr="00CD1FD5">
              <w:rPr>
                <w:rFonts w:ascii="Times New Roman" w:hAnsi="Times New Roman" w:cs="Times New Roman"/>
                <w:sz w:val="20"/>
                <w:szCs w:val="20"/>
                <w:u w:val="single"/>
              </w:rPr>
              <w:t>Уровень квалификации</w:t>
            </w:r>
          </w:p>
          <w:p w:rsidR="002E1229" w:rsidRPr="00CD1FD5" w:rsidRDefault="002E1229" w:rsidP="00F035B1">
            <w:pPr>
              <w:pStyle w:val="a3"/>
              <w:ind w:left="0" w:firstLine="567"/>
              <w:jc w:val="both"/>
              <w:rPr>
                <w:rFonts w:ascii="Times New Roman" w:hAnsi="Times New Roman" w:cs="Times New Roman"/>
                <w:sz w:val="20"/>
                <w:szCs w:val="20"/>
              </w:rPr>
            </w:pPr>
            <w:r w:rsidRPr="00CD1FD5">
              <w:rPr>
                <w:rFonts w:ascii="Times New Roman" w:hAnsi="Times New Roman" w:cs="Times New Roman"/>
                <w:sz w:val="20"/>
                <w:szCs w:val="20"/>
              </w:rPr>
              <w:t>4</w:t>
            </w:r>
          </w:p>
        </w:tc>
      </w:tr>
    </w:tbl>
    <w:p w:rsidR="007362BB" w:rsidRDefault="007362BB" w:rsidP="007362BB">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F035B1" w:rsidRPr="003B11EF" w:rsidTr="00F035B1">
        <w:tc>
          <w:tcPr>
            <w:tcW w:w="9853" w:type="dxa"/>
          </w:tcPr>
          <w:p w:rsidR="00F035B1" w:rsidRPr="003B11EF" w:rsidRDefault="00F035B1" w:rsidP="00F035B1">
            <w:pPr>
              <w:pStyle w:val="a3"/>
              <w:ind w:left="0" w:firstLine="567"/>
              <w:jc w:val="center"/>
              <w:rPr>
                <w:rFonts w:ascii="Times New Roman" w:hAnsi="Times New Roman" w:cs="Times New Roman"/>
                <w:caps/>
                <w:sz w:val="24"/>
                <w:szCs w:val="24"/>
              </w:rPr>
            </w:pPr>
          </w:p>
          <w:p w:rsidR="00F035B1" w:rsidRPr="003B11EF" w:rsidRDefault="00F035B1" w:rsidP="00F035B1">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 xml:space="preserve">Задание на выполнение трудовых действий </w:t>
            </w:r>
          </w:p>
          <w:p w:rsidR="00F035B1" w:rsidRPr="003B11EF" w:rsidRDefault="00F035B1" w:rsidP="00F035B1">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в реальных или модельных условиях</w:t>
            </w:r>
          </w:p>
          <w:p w:rsidR="00F035B1" w:rsidRPr="003B11EF" w:rsidRDefault="00F035B1" w:rsidP="00F035B1">
            <w:pPr>
              <w:pStyle w:val="a3"/>
              <w:ind w:left="0" w:firstLine="567"/>
              <w:jc w:val="both"/>
              <w:rPr>
                <w:rFonts w:ascii="Times New Roman" w:hAnsi="Times New Roman" w:cs="Times New Roman"/>
                <w:caps/>
                <w:sz w:val="24"/>
                <w:szCs w:val="24"/>
              </w:rPr>
            </w:pPr>
          </w:p>
          <w:p w:rsidR="00F035B1" w:rsidRPr="003B11EF" w:rsidRDefault="00F035B1" w:rsidP="00F035B1">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Трудовая функция (</w:t>
            </w:r>
            <w:proofErr w:type="spellStart"/>
            <w:r w:rsidRPr="003B11EF">
              <w:rPr>
                <w:rFonts w:ascii="Times New Roman" w:hAnsi="Times New Roman" w:cs="Times New Roman"/>
                <w:sz w:val="24"/>
                <w:szCs w:val="24"/>
                <w:u w:val="single"/>
              </w:rPr>
              <w:t>ии</w:t>
            </w:r>
            <w:proofErr w:type="spellEnd"/>
            <w:r w:rsidRPr="003B11EF">
              <w:rPr>
                <w:rFonts w:ascii="Times New Roman" w:hAnsi="Times New Roman" w:cs="Times New Roman"/>
                <w:sz w:val="24"/>
                <w:szCs w:val="24"/>
                <w:u w:val="single"/>
              </w:rPr>
              <w:t xml:space="preserve">): </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sz w:val="24"/>
                <w:szCs w:val="24"/>
              </w:rPr>
              <w:t>A/01.2 Периодический осмотр и проверка лифта в соответствии с технической документацией изготовителя</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sz w:val="24"/>
                <w:szCs w:val="24"/>
              </w:rPr>
              <w:t>A/02.2 Очистка и смазка оборудования лифта</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sz w:val="24"/>
                <w:szCs w:val="24"/>
              </w:rPr>
              <w:t>B/01.4 Проверка параметров и регулировка механического оборудования лифтов, в том числе устройств безопасности</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sz w:val="24"/>
                <w:szCs w:val="24"/>
              </w:rPr>
              <w:t>B/02.4 Выполнение работ при проведении освидетельствования лифта в рамках установленных полномочий</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sz w:val="24"/>
                <w:szCs w:val="24"/>
              </w:rPr>
              <w:t>B/03.4 Проверка параметров и регулировка электрического оборудования лифтов, в том числе электрических устройств безопасности</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sz w:val="24"/>
                <w:szCs w:val="24"/>
              </w:rPr>
              <w:t>B/04.4 Осуществление эвакуации пассажиров из остановившейся кабины лифта</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sz w:val="24"/>
                <w:szCs w:val="24"/>
              </w:rPr>
              <w:t>B/05.4 Проверка правильности функционирования лифта во всех режимах работы в соответствии с алгоритмом, установленным изготовителем лифта</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sz w:val="24"/>
                <w:szCs w:val="24"/>
              </w:rPr>
              <w:t>B/06.4 Визуальный осмотр исправности электронного оборудования</w:t>
            </w:r>
          </w:p>
          <w:p w:rsidR="00F035B1" w:rsidRPr="003B11EF" w:rsidRDefault="00F035B1" w:rsidP="00F035B1">
            <w:pPr>
              <w:pStyle w:val="a3"/>
              <w:ind w:left="0" w:firstLine="567"/>
              <w:jc w:val="both"/>
              <w:rPr>
                <w:rFonts w:ascii="Times New Roman" w:hAnsi="Times New Roman" w:cs="Times New Roman"/>
                <w:sz w:val="24"/>
                <w:szCs w:val="24"/>
                <w:u w:val="single"/>
              </w:rPr>
            </w:pPr>
          </w:p>
          <w:p w:rsidR="00F035B1" w:rsidRPr="003B11EF" w:rsidRDefault="00F035B1" w:rsidP="00F035B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 xml:space="preserve">Трудовые действия (если предусмотрена оценка по действиям): </w:t>
            </w:r>
            <w:r w:rsidRPr="003B11EF">
              <w:rPr>
                <w:rFonts w:ascii="Times New Roman" w:hAnsi="Times New Roman" w:cs="Times New Roman"/>
                <w:sz w:val="24"/>
                <w:szCs w:val="24"/>
              </w:rPr>
              <w:t>нет</w:t>
            </w:r>
          </w:p>
          <w:p w:rsidR="00F035B1" w:rsidRPr="003B11EF" w:rsidRDefault="00F035B1" w:rsidP="00F035B1">
            <w:pPr>
              <w:pStyle w:val="a3"/>
              <w:ind w:left="0" w:firstLine="567"/>
              <w:jc w:val="both"/>
              <w:rPr>
                <w:rFonts w:ascii="Times New Roman" w:hAnsi="Times New Roman" w:cs="Times New Roman"/>
                <w:sz w:val="24"/>
                <w:szCs w:val="24"/>
                <w:u w:val="single"/>
              </w:rPr>
            </w:pPr>
          </w:p>
          <w:p w:rsidR="00F035B1" w:rsidRPr="003B11EF" w:rsidRDefault="00F035B1" w:rsidP="00F035B1">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Типовое задание 1:</w:t>
            </w:r>
          </w:p>
          <w:p w:rsidR="00F035B1" w:rsidRPr="00F20D33" w:rsidRDefault="00F035B1" w:rsidP="00F20D33">
            <w:pPr>
              <w:ind w:firstLine="567"/>
              <w:rPr>
                <w:rFonts w:ascii="Times New Roman" w:hAnsi="Times New Roman" w:cs="Times New Roman"/>
                <w:sz w:val="24"/>
                <w:szCs w:val="24"/>
              </w:rPr>
            </w:pPr>
            <w:r w:rsidRPr="00F20D33">
              <w:rPr>
                <w:rFonts w:ascii="Times New Roman" w:hAnsi="Times New Roman" w:cs="Times New Roman"/>
                <w:sz w:val="24"/>
                <w:szCs w:val="24"/>
              </w:rPr>
              <w:t xml:space="preserve">1. </w:t>
            </w:r>
            <w:r w:rsidR="0029445C" w:rsidRPr="00F20D33">
              <w:rPr>
                <w:rFonts w:ascii="Times New Roman" w:hAnsi="Times New Roman" w:cs="Times New Roman"/>
                <w:sz w:val="24"/>
                <w:szCs w:val="24"/>
              </w:rPr>
              <w:t xml:space="preserve">Проверка и регулировка  </w:t>
            </w:r>
            <w:proofErr w:type="gramStart"/>
            <w:r w:rsidR="0029445C" w:rsidRPr="00F20D33">
              <w:rPr>
                <w:rFonts w:ascii="Times New Roman" w:hAnsi="Times New Roman" w:cs="Times New Roman"/>
                <w:sz w:val="24"/>
                <w:szCs w:val="24"/>
              </w:rPr>
              <w:t>натяжения  ремня   привода  двери   лифта</w:t>
            </w:r>
            <w:proofErr w:type="gramEnd"/>
            <w:r w:rsidR="0029445C" w:rsidRPr="00F20D33">
              <w:rPr>
                <w:rFonts w:ascii="Times New Roman" w:hAnsi="Times New Roman" w:cs="Times New Roman"/>
                <w:sz w:val="24"/>
                <w:szCs w:val="24"/>
              </w:rPr>
              <w:t xml:space="preserve"> грузоподъемностью 400 кг.</w:t>
            </w:r>
          </w:p>
          <w:p w:rsidR="00F035B1" w:rsidRPr="00F20D33" w:rsidRDefault="00F035B1" w:rsidP="00F20D33">
            <w:pPr>
              <w:ind w:firstLine="567"/>
              <w:rPr>
                <w:rFonts w:ascii="Times New Roman" w:hAnsi="Times New Roman" w:cs="Times New Roman"/>
                <w:sz w:val="24"/>
                <w:szCs w:val="24"/>
              </w:rPr>
            </w:pPr>
            <w:r w:rsidRPr="00F20D33">
              <w:rPr>
                <w:rFonts w:ascii="Times New Roman" w:hAnsi="Times New Roman" w:cs="Times New Roman"/>
                <w:sz w:val="24"/>
                <w:szCs w:val="24"/>
              </w:rPr>
              <w:t xml:space="preserve">2. </w:t>
            </w:r>
            <w:r w:rsidR="0029445C" w:rsidRPr="00F20D33">
              <w:rPr>
                <w:rFonts w:ascii="Times New Roman" w:hAnsi="Times New Roman" w:cs="Times New Roman"/>
                <w:sz w:val="24"/>
                <w:szCs w:val="24"/>
              </w:rPr>
              <w:t xml:space="preserve">Проверка и регулировка  </w:t>
            </w:r>
            <w:proofErr w:type="gramStart"/>
            <w:r w:rsidR="0029445C" w:rsidRPr="00F20D33">
              <w:rPr>
                <w:rFonts w:ascii="Times New Roman" w:hAnsi="Times New Roman" w:cs="Times New Roman"/>
                <w:sz w:val="24"/>
                <w:szCs w:val="24"/>
              </w:rPr>
              <w:t>механизма реверса  привода  двери   лифта</w:t>
            </w:r>
            <w:proofErr w:type="gramEnd"/>
            <w:r w:rsidR="0029445C" w:rsidRPr="00F20D33">
              <w:rPr>
                <w:rFonts w:ascii="Times New Roman" w:hAnsi="Times New Roman" w:cs="Times New Roman"/>
                <w:sz w:val="24"/>
                <w:szCs w:val="24"/>
              </w:rPr>
              <w:t xml:space="preserve"> грузоподъемностью 400 кг.</w:t>
            </w:r>
          </w:p>
          <w:p w:rsidR="00F035B1" w:rsidRPr="00F20D33" w:rsidRDefault="00F035B1" w:rsidP="00F20D33">
            <w:pPr>
              <w:ind w:firstLine="567"/>
              <w:rPr>
                <w:rFonts w:ascii="Times New Roman" w:hAnsi="Times New Roman" w:cs="Times New Roman"/>
                <w:sz w:val="24"/>
                <w:szCs w:val="24"/>
              </w:rPr>
            </w:pPr>
            <w:r w:rsidRPr="00F20D33">
              <w:rPr>
                <w:rFonts w:ascii="Times New Roman" w:hAnsi="Times New Roman" w:cs="Times New Roman"/>
                <w:sz w:val="24"/>
                <w:szCs w:val="24"/>
              </w:rPr>
              <w:t>3.</w:t>
            </w:r>
            <w:r w:rsidR="0029445C" w:rsidRPr="00F20D33">
              <w:rPr>
                <w:rFonts w:ascii="Times New Roman" w:hAnsi="Times New Roman" w:cs="Times New Roman"/>
                <w:sz w:val="24"/>
                <w:szCs w:val="24"/>
              </w:rPr>
              <w:t xml:space="preserve"> Поиск и устранение неисправности, связанной с отсутствием регистрации  приказа (станция управления УКЛ / ШУЛМ).</w:t>
            </w:r>
          </w:p>
          <w:p w:rsidR="00F035B1" w:rsidRPr="003B11EF" w:rsidRDefault="00F035B1" w:rsidP="00F035B1">
            <w:pPr>
              <w:ind w:firstLine="567"/>
              <w:rPr>
                <w:rFonts w:ascii="Times New Roman" w:hAnsi="Times New Roman" w:cs="Times New Roman"/>
                <w:sz w:val="24"/>
                <w:szCs w:val="24"/>
                <w:lang w:eastAsia="ru-RU"/>
              </w:rPr>
            </w:pPr>
          </w:p>
          <w:p w:rsidR="00F035B1" w:rsidRPr="003B11EF" w:rsidRDefault="00F035B1" w:rsidP="00F035B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Место (время) выполнения задания:</w:t>
            </w:r>
            <w:r w:rsidRPr="003B11EF">
              <w:rPr>
                <w:rFonts w:ascii="Times New Roman" w:hAnsi="Times New Roman" w:cs="Times New Roman"/>
                <w:sz w:val="24"/>
                <w:szCs w:val="24"/>
              </w:rPr>
              <w:t xml:space="preserve"> Экзаменационная площадка ЦОК Пермь в соответствии </w:t>
            </w:r>
            <w:proofErr w:type="gramStart"/>
            <w:r w:rsidRPr="003B11EF">
              <w:rPr>
                <w:rFonts w:ascii="Times New Roman" w:hAnsi="Times New Roman" w:cs="Times New Roman"/>
                <w:sz w:val="24"/>
                <w:szCs w:val="24"/>
              </w:rPr>
              <w:t>с</w:t>
            </w:r>
            <w:proofErr w:type="gramEnd"/>
            <w:r w:rsidRPr="003B11EF">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F035B1" w:rsidRPr="003B11EF" w:rsidRDefault="00F035B1" w:rsidP="00F035B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Максимальное время выполнения</w:t>
            </w:r>
            <w:r w:rsidRPr="003B11EF">
              <w:rPr>
                <w:rFonts w:ascii="Times New Roman" w:hAnsi="Times New Roman" w:cs="Times New Roman"/>
                <w:sz w:val="24"/>
                <w:szCs w:val="24"/>
              </w:rPr>
              <w:t xml:space="preserve"> – </w:t>
            </w:r>
            <w:r w:rsidR="0029445C">
              <w:rPr>
                <w:rFonts w:ascii="Times New Roman" w:hAnsi="Times New Roman" w:cs="Times New Roman"/>
                <w:sz w:val="24"/>
                <w:szCs w:val="24"/>
              </w:rPr>
              <w:t>9</w:t>
            </w:r>
            <w:r w:rsidRPr="003B11EF">
              <w:rPr>
                <w:rFonts w:ascii="Times New Roman" w:hAnsi="Times New Roman" w:cs="Times New Roman"/>
                <w:sz w:val="24"/>
                <w:szCs w:val="24"/>
              </w:rPr>
              <w:t>0 мин.</w:t>
            </w:r>
          </w:p>
          <w:p w:rsidR="00F035B1" w:rsidRPr="003B11EF" w:rsidRDefault="00F035B1" w:rsidP="00F035B1">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Используемое оборудование и источники:</w:t>
            </w:r>
          </w:p>
          <w:p w:rsidR="0029445C" w:rsidRPr="00F20D33" w:rsidRDefault="0029445C" w:rsidP="00F20D33">
            <w:pPr>
              <w:ind w:firstLine="567"/>
              <w:jc w:val="both"/>
              <w:rPr>
                <w:rFonts w:ascii="Times New Roman" w:hAnsi="Times New Roman" w:cs="Times New Roman"/>
                <w:sz w:val="24"/>
                <w:szCs w:val="24"/>
              </w:rPr>
            </w:pPr>
            <w:r w:rsidRPr="00F20D33">
              <w:rPr>
                <w:rFonts w:ascii="Times New Roman" w:hAnsi="Times New Roman" w:cs="Times New Roman"/>
                <w:sz w:val="24"/>
                <w:szCs w:val="24"/>
              </w:rPr>
              <w:t>- Типовой Производственной инструкцией электромеханика по лифтам;</w:t>
            </w:r>
          </w:p>
          <w:p w:rsidR="0029445C" w:rsidRPr="00F20D33" w:rsidRDefault="0029445C" w:rsidP="00F20D33">
            <w:pPr>
              <w:ind w:firstLine="567"/>
              <w:jc w:val="both"/>
              <w:rPr>
                <w:rFonts w:ascii="Times New Roman" w:hAnsi="Times New Roman" w:cs="Times New Roman"/>
                <w:sz w:val="24"/>
                <w:szCs w:val="24"/>
              </w:rPr>
            </w:pPr>
            <w:r w:rsidRPr="00F20D33">
              <w:rPr>
                <w:rFonts w:ascii="Times New Roman" w:hAnsi="Times New Roman" w:cs="Times New Roman"/>
                <w:sz w:val="24"/>
                <w:szCs w:val="24"/>
              </w:rPr>
              <w:t>- Профессиональным стандартом «Электромеханик по лифтам»;</w:t>
            </w:r>
          </w:p>
          <w:p w:rsidR="0029445C" w:rsidRPr="00F20D33" w:rsidRDefault="0029445C" w:rsidP="00A94244">
            <w:pPr>
              <w:ind w:left="176" w:firstLine="391"/>
              <w:jc w:val="both"/>
              <w:rPr>
                <w:rFonts w:ascii="Times New Roman" w:hAnsi="Times New Roman" w:cs="Times New Roman"/>
                <w:sz w:val="24"/>
                <w:szCs w:val="24"/>
              </w:rPr>
            </w:pPr>
            <w:r w:rsidRPr="00F20D33">
              <w:rPr>
                <w:rFonts w:ascii="Times New Roman" w:hAnsi="Times New Roman" w:cs="Times New Roman"/>
                <w:sz w:val="24"/>
                <w:szCs w:val="24"/>
              </w:rPr>
              <w:lastRenderedPageBreak/>
              <w:t xml:space="preserve">- ГОСТ </w:t>
            </w:r>
            <w:proofErr w:type="gramStart"/>
            <w:r w:rsidRPr="00F20D33">
              <w:rPr>
                <w:rFonts w:ascii="Times New Roman" w:hAnsi="Times New Roman" w:cs="Times New Roman"/>
                <w:sz w:val="24"/>
                <w:szCs w:val="24"/>
              </w:rPr>
              <w:t>Р</w:t>
            </w:r>
            <w:proofErr w:type="gramEnd"/>
            <w:r w:rsidRPr="00F20D33">
              <w:rPr>
                <w:rFonts w:ascii="Times New Roman" w:hAnsi="Times New Roman" w:cs="Times New Roman"/>
                <w:sz w:val="24"/>
                <w:szCs w:val="24"/>
              </w:rPr>
              <w:t xml:space="preserve"> 53780 «Лифты. Общие требования безопасности к устройству и установке»;</w:t>
            </w:r>
          </w:p>
          <w:p w:rsidR="0029445C" w:rsidRPr="00F20D33" w:rsidRDefault="0029445C" w:rsidP="00F20D33">
            <w:pPr>
              <w:ind w:firstLine="567"/>
              <w:jc w:val="both"/>
              <w:rPr>
                <w:rFonts w:ascii="Times New Roman" w:hAnsi="Times New Roman" w:cs="Times New Roman"/>
                <w:sz w:val="24"/>
                <w:szCs w:val="24"/>
              </w:rPr>
            </w:pPr>
            <w:r w:rsidRPr="00F20D33">
              <w:rPr>
                <w:rFonts w:ascii="Times New Roman" w:hAnsi="Times New Roman" w:cs="Times New Roman"/>
                <w:sz w:val="24"/>
                <w:szCs w:val="24"/>
              </w:rPr>
              <w:t>- Технической документацией на лифты;</w:t>
            </w:r>
          </w:p>
          <w:p w:rsidR="0029445C" w:rsidRPr="00F20D33" w:rsidRDefault="0029445C" w:rsidP="00F20D33">
            <w:pPr>
              <w:ind w:firstLine="567"/>
              <w:jc w:val="both"/>
              <w:rPr>
                <w:rFonts w:ascii="Times New Roman" w:hAnsi="Times New Roman" w:cs="Times New Roman"/>
                <w:sz w:val="24"/>
                <w:szCs w:val="24"/>
              </w:rPr>
            </w:pPr>
            <w:r w:rsidRPr="00F20D33">
              <w:rPr>
                <w:rFonts w:ascii="Times New Roman" w:hAnsi="Times New Roman" w:cs="Times New Roman"/>
                <w:sz w:val="24"/>
                <w:szCs w:val="24"/>
              </w:rPr>
              <w:t>- Журналом ТО лифтов;</w:t>
            </w:r>
          </w:p>
          <w:p w:rsidR="0029445C" w:rsidRPr="00F20D33" w:rsidRDefault="0029445C" w:rsidP="00F20D33">
            <w:pPr>
              <w:ind w:firstLine="567"/>
              <w:rPr>
                <w:rFonts w:ascii="Times New Roman" w:hAnsi="Times New Roman" w:cs="Times New Roman"/>
                <w:sz w:val="24"/>
                <w:szCs w:val="24"/>
              </w:rPr>
            </w:pPr>
            <w:r w:rsidRPr="00F20D33">
              <w:rPr>
                <w:rFonts w:ascii="Times New Roman" w:hAnsi="Times New Roman" w:cs="Times New Roman"/>
                <w:sz w:val="24"/>
                <w:szCs w:val="24"/>
              </w:rPr>
              <w:t>- Комплектом слесарного инструмента;</w:t>
            </w:r>
          </w:p>
          <w:p w:rsidR="0029445C" w:rsidRPr="00F20D33" w:rsidRDefault="0029445C" w:rsidP="00F20D33">
            <w:pPr>
              <w:ind w:firstLine="567"/>
              <w:rPr>
                <w:rFonts w:ascii="Times New Roman" w:hAnsi="Times New Roman" w:cs="Times New Roman"/>
                <w:sz w:val="24"/>
                <w:szCs w:val="24"/>
              </w:rPr>
            </w:pPr>
            <w:r w:rsidRPr="00F20D33">
              <w:rPr>
                <w:rFonts w:ascii="Times New Roman" w:hAnsi="Times New Roman" w:cs="Times New Roman"/>
                <w:sz w:val="24"/>
                <w:szCs w:val="24"/>
              </w:rPr>
              <w:t xml:space="preserve">- Комплектом  электроизмерительных средств; </w:t>
            </w:r>
          </w:p>
          <w:p w:rsidR="0029445C" w:rsidRPr="00F20D33" w:rsidRDefault="0029445C" w:rsidP="00D42905">
            <w:pPr>
              <w:ind w:firstLine="567"/>
              <w:rPr>
                <w:rFonts w:ascii="Times New Roman" w:hAnsi="Times New Roman" w:cs="Times New Roman"/>
                <w:sz w:val="24"/>
                <w:szCs w:val="24"/>
              </w:rPr>
            </w:pPr>
            <w:r w:rsidRPr="00F20D33">
              <w:rPr>
                <w:rFonts w:ascii="Times New Roman" w:hAnsi="Times New Roman" w:cs="Times New Roman"/>
                <w:sz w:val="24"/>
                <w:szCs w:val="24"/>
              </w:rPr>
              <w:t>- Измерительными средствами (штангенциркуль, линейка, рулетка, наборы щупов);</w:t>
            </w:r>
          </w:p>
          <w:p w:rsidR="0029445C" w:rsidRPr="00F20D33" w:rsidRDefault="0029445C" w:rsidP="00F20D33">
            <w:pPr>
              <w:ind w:firstLine="567"/>
              <w:rPr>
                <w:rFonts w:ascii="Times New Roman" w:hAnsi="Times New Roman" w:cs="Times New Roman"/>
                <w:sz w:val="24"/>
                <w:szCs w:val="24"/>
              </w:rPr>
            </w:pPr>
            <w:r w:rsidRPr="00F20D33">
              <w:rPr>
                <w:rFonts w:ascii="Times New Roman" w:hAnsi="Times New Roman" w:cs="Times New Roman"/>
                <w:sz w:val="24"/>
                <w:szCs w:val="24"/>
              </w:rPr>
              <w:t>- Средствами индивидуальной защиты.</w:t>
            </w:r>
          </w:p>
          <w:p w:rsidR="00F035B1" w:rsidRPr="003B11EF" w:rsidRDefault="00F035B1" w:rsidP="00F035B1">
            <w:pPr>
              <w:ind w:firstLine="567"/>
              <w:rPr>
                <w:rFonts w:ascii="Times New Roman" w:hAnsi="Times New Roman" w:cs="Times New Roman"/>
                <w:sz w:val="24"/>
                <w:szCs w:val="24"/>
              </w:rPr>
            </w:pPr>
          </w:p>
          <w:p w:rsidR="00F035B1" w:rsidRPr="00A66D12" w:rsidRDefault="00F035B1" w:rsidP="00A66D12">
            <w:pPr>
              <w:jc w:val="both"/>
              <w:rPr>
                <w:rFonts w:ascii="Times New Roman" w:hAnsi="Times New Roman" w:cs="Times New Roman"/>
                <w:sz w:val="24"/>
                <w:szCs w:val="24"/>
              </w:rPr>
            </w:pPr>
            <w:bookmarkStart w:id="0" w:name="_GoBack"/>
            <w:bookmarkEnd w:id="0"/>
          </w:p>
          <w:tbl>
            <w:tblPr>
              <w:tblStyle w:val="a5"/>
              <w:tblW w:w="0" w:type="auto"/>
              <w:tblLook w:val="04A0" w:firstRow="1" w:lastRow="0" w:firstColumn="1" w:lastColumn="0" w:noHBand="0" w:noVBand="1"/>
            </w:tblPr>
            <w:tblGrid>
              <w:gridCol w:w="9622"/>
            </w:tblGrid>
            <w:tr w:rsidR="00F035B1" w:rsidRPr="003B11EF" w:rsidTr="00F035B1">
              <w:tc>
                <w:tcPr>
                  <w:tcW w:w="9622" w:type="dxa"/>
                </w:tcPr>
                <w:p w:rsidR="0082707A" w:rsidRDefault="0082707A" w:rsidP="00F035B1">
                  <w:pPr>
                    <w:pStyle w:val="a3"/>
                    <w:ind w:left="0"/>
                    <w:jc w:val="center"/>
                    <w:rPr>
                      <w:rFonts w:ascii="Times New Roman" w:hAnsi="Times New Roman" w:cs="Times New Roman"/>
                      <w:caps/>
                      <w:sz w:val="24"/>
                      <w:szCs w:val="24"/>
                    </w:rPr>
                  </w:pPr>
                </w:p>
                <w:p w:rsidR="00F035B1" w:rsidRPr="003B11EF" w:rsidRDefault="00F035B1" w:rsidP="00F035B1">
                  <w:pPr>
                    <w:pStyle w:val="a3"/>
                    <w:ind w:left="0"/>
                    <w:jc w:val="center"/>
                    <w:rPr>
                      <w:rFonts w:ascii="Times New Roman" w:hAnsi="Times New Roman" w:cs="Times New Roman"/>
                      <w:caps/>
                      <w:sz w:val="24"/>
                      <w:szCs w:val="24"/>
                    </w:rPr>
                  </w:pPr>
                  <w:r w:rsidRPr="003B11EF">
                    <w:rPr>
                      <w:rFonts w:ascii="Times New Roman" w:hAnsi="Times New Roman" w:cs="Times New Roman"/>
                      <w:caps/>
                      <w:sz w:val="24"/>
                      <w:szCs w:val="24"/>
                    </w:rPr>
                    <w:t>Критерий оценки:</w:t>
                  </w:r>
                </w:p>
                <w:p w:rsidR="00F035B1" w:rsidRPr="003B11EF" w:rsidRDefault="00F035B1" w:rsidP="00F035B1">
                  <w:pPr>
                    <w:pStyle w:val="a3"/>
                    <w:ind w:left="0"/>
                    <w:jc w:val="center"/>
                    <w:rPr>
                      <w:rFonts w:ascii="Times New Roman" w:hAnsi="Times New Roman" w:cs="Times New Roman"/>
                      <w:sz w:val="24"/>
                      <w:szCs w:val="24"/>
                    </w:rPr>
                  </w:pPr>
                  <w:r w:rsidRPr="003B11EF">
                    <w:rPr>
                      <w:rFonts w:ascii="Times New Roman" w:hAnsi="Times New Roman" w:cs="Times New Roman"/>
                      <w:sz w:val="24"/>
                      <w:szCs w:val="24"/>
                    </w:rPr>
                    <w:t>да/нет (да – &gt;3 балл, нет – &lt;3 баллов), а именно</w:t>
                  </w:r>
                </w:p>
              </w:tc>
            </w:tr>
            <w:tr w:rsidR="00F035B1" w:rsidRPr="003B11EF" w:rsidTr="00F035B1">
              <w:tc>
                <w:tcPr>
                  <w:tcW w:w="9622" w:type="dxa"/>
                </w:tcPr>
                <w:p w:rsidR="00F035B1" w:rsidRPr="003B11EF" w:rsidRDefault="00F035B1" w:rsidP="00F035B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Обобщенные показатели:</w:t>
                  </w:r>
                </w:p>
                <w:p w:rsidR="00F035B1" w:rsidRPr="003B11EF" w:rsidRDefault="00F035B1" w:rsidP="00F035B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F035B1" w:rsidRPr="003B11EF" w:rsidRDefault="00F035B1" w:rsidP="00F035B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F035B1" w:rsidRPr="003B11EF" w:rsidRDefault="00F035B1" w:rsidP="00F035B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3B11EF">
                    <w:rPr>
                      <w:rFonts w:ascii="Times New Roman" w:hAnsi="Times New Roman" w:cs="Times New Roman"/>
                      <w:sz w:val="24"/>
                      <w:szCs w:val="24"/>
                    </w:rPr>
                    <w:t>т</w:t>
                  </w:r>
                  <w:proofErr w:type="gramStart"/>
                  <w:r w:rsidRPr="003B11EF">
                    <w:rPr>
                      <w:rFonts w:ascii="Times New Roman" w:hAnsi="Times New Roman" w:cs="Times New Roman"/>
                      <w:sz w:val="24"/>
                      <w:szCs w:val="24"/>
                    </w:rPr>
                    <w:t>.п</w:t>
                  </w:r>
                  <w:proofErr w:type="spellEnd"/>
                  <w:proofErr w:type="gramEnd"/>
                  <w:r w:rsidRPr="003B11EF">
                    <w:rPr>
                      <w:rFonts w:ascii="Times New Roman" w:hAnsi="Times New Roman" w:cs="Times New Roman"/>
                      <w:sz w:val="24"/>
                      <w:szCs w:val="24"/>
                    </w:rPr>
                    <w:t>»; критерий:  верно – 1 балл, неверно – 0 баллов</w:t>
                  </w:r>
                </w:p>
                <w:p w:rsidR="00F035B1" w:rsidRPr="003B11EF" w:rsidRDefault="00F035B1" w:rsidP="00F035B1">
                  <w:pPr>
                    <w:pStyle w:val="a3"/>
                    <w:ind w:left="0"/>
                    <w:jc w:val="both"/>
                    <w:rPr>
                      <w:rFonts w:ascii="Times New Roman" w:hAnsi="Times New Roman" w:cs="Times New Roman"/>
                      <w:sz w:val="24"/>
                      <w:szCs w:val="24"/>
                    </w:rPr>
                  </w:pPr>
                  <w:r w:rsidRPr="003B11EF">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F035B1" w:rsidRPr="003B11EF" w:rsidRDefault="00F035B1" w:rsidP="00F035B1">
            <w:pPr>
              <w:pStyle w:val="a3"/>
              <w:ind w:left="0" w:firstLine="567"/>
              <w:jc w:val="both"/>
              <w:rPr>
                <w:rFonts w:ascii="Times New Roman" w:hAnsi="Times New Roman" w:cs="Times New Roman"/>
                <w:sz w:val="24"/>
                <w:szCs w:val="24"/>
              </w:rPr>
            </w:pPr>
          </w:p>
          <w:p w:rsidR="00F035B1" w:rsidRPr="003B11EF" w:rsidRDefault="00F035B1" w:rsidP="00F035B1">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9211E5" w:rsidRPr="009211E5" w:rsidRDefault="009211E5" w:rsidP="009211E5">
            <w:pPr>
              <w:pStyle w:val="a3"/>
              <w:ind w:left="0" w:firstLine="567"/>
              <w:jc w:val="both"/>
              <w:rPr>
                <w:rFonts w:ascii="Times New Roman" w:hAnsi="Times New Roman" w:cs="Times New Roman"/>
                <w:b/>
                <w:sz w:val="24"/>
                <w:szCs w:val="24"/>
              </w:rPr>
            </w:pPr>
            <w:r w:rsidRPr="009211E5">
              <w:rPr>
                <w:rFonts w:ascii="Times New Roman" w:hAnsi="Times New Roman" w:cs="Times New Roman"/>
                <w:b/>
                <w:sz w:val="24"/>
                <w:szCs w:val="24"/>
              </w:rPr>
              <w:t>A/01.2 Периодический осмотр и проверка лифта в соответствии с технической документацией изготовителя</w:t>
            </w:r>
          </w:p>
          <w:p w:rsidR="009211E5" w:rsidRPr="009211E5" w:rsidRDefault="009211E5" w:rsidP="009211E5">
            <w:pPr>
              <w:pStyle w:val="a3"/>
              <w:ind w:left="0" w:firstLine="567"/>
              <w:jc w:val="both"/>
              <w:rPr>
                <w:rFonts w:ascii="Times New Roman" w:hAnsi="Times New Roman" w:cs="Times New Roman"/>
                <w:b/>
                <w:sz w:val="24"/>
                <w:szCs w:val="24"/>
              </w:rPr>
            </w:pPr>
            <w:r w:rsidRPr="009211E5">
              <w:rPr>
                <w:rFonts w:ascii="Times New Roman" w:hAnsi="Times New Roman" w:cs="Times New Roman"/>
                <w:b/>
                <w:sz w:val="24"/>
                <w:szCs w:val="24"/>
              </w:rPr>
              <w:t>A/02.2 Очистка и смазка оборудования лифта</w:t>
            </w:r>
          </w:p>
          <w:p w:rsidR="009211E5" w:rsidRPr="009211E5" w:rsidRDefault="009211E5" w:rsidP="009211E5">
            <w:pPr>
              <w:pStyle w:val="a3"/>
              <w:ind w:left="0" w:firstLine="567"/>
              <w:jc w:val="both"/>
              <w:rPr>
                <w:rFonts w:ascii="Times New Roman" w:hAnsi="Times New Roman" w:cs="Times New Roman"/>
                <w:b/>
                <w:sz w:val="24"/>
                <w:szCs w:val="24"/>
              </w:rPr>
            </w:pPr>
            <w:r w:rsidRPr="009211E5">
              <w:rPr>
                <w:rFonts w:ascii="Times New Roman" w:hAnsi="Times New Roman" w:cs="Times New Roman"/>
                <w:b/>
                <w:sz w:val="24"/>
                <w:szCs w:val="24"/>
              </w:rPr>
              <w:t>B/01.4 Проверка параметров и регулировка механического оборудования лифтов, в том числе устройств безопасности</w:t>
            </w:r>
          </w:p>
          <w:p w:rsidR="009211E5" w:rsidRPr="009211E5" w:rsidRDefault="009211E5" w:rsidP="009211E5">
            <w:pPr>
              <w:pStyle w:val="a3"/>
              <w:ind w:left="0" w:firstLine="567"/>
              <w:jc w:val="both"/>
              <w:rPr>
                <w:rFonts w:ascii="Times New Roman" w:hAnsi="Times New Roman" w:cs="Times New Roman"/>
                <w:b/>
                <w:sz w:val="24"/>
                <w:szCs w:val="24"/>
              </w:rPr>
            </w:pPr>
            <w:r w:rsidRPr="009211E5">
              <w:rPr>
                <w:rFonts w:ascii="Times New Roman" w:hAnsi="Times New Roman" w:cs="Times New Roman"/>
                <w:b/>
                <w:sz w:val="24"/>
                <w:szCs w:val="24"/>
              </w:rPr>
              <w:t>B/02.4 Выполнение работ при проведении освидетельствования лифта в рамках установленных полномочий</w:t>
            </w:r>
          </w:p>
          <w:p w:rsidR="009211E5" w:rsidRPr="009211E5" w:rsidRDefault="009211E5" w:rsidP="009211E5">
            <w:pPr>
              <w:pStyle w:val="a3"/>
              <w:ind w:left="0" w:firstLine="567"/>
              <w:jc w:val="both"/>
              <w:rPr>
                <w:rFonts w:ascii="Times New Roman" w:hAnsi="Times New Roman" w:cs="Times New Roman"/>
                <w:b/>
                <w:sz w:val="24"/>
                <w:szCs w:val="24"/>
              </w:rPr>
            </w:pPr>
            <w:r w:rsidRPr="009211E5">
              <w:rPr>
                <w:rFonts w:ascii="Times New Roman" w:hAnsi="Times New Roman" w:cs="Times New Roman"/>
                <w:b/>
                <w:sz w:val="24"/>
                <w:szCs w:val="24"/>
              </w:rPr>
              <w:t>B/03.4 Проверка параметров и регулировка электрического оборудования лифтов, в том числе электрических устройств безопасности</w:t>
            </w:r>
          </w:p>
          <w:p w:rsidR="009211E5" w:rsidRPr="009211E5" w:rsidRDefault="009211E5" w:rsidP="009211E5">
            <w:pPr>
              <w:pStyle w:val="a3"/>
              <w:ind w:left="0" w:firstLine="567"/>
              <w:jc w:val="both"/>
              <w:rPr>
                <w:rFonts w:ascii="Times New Roman" w:hAnsi="Times New Roman" w:cs="Times New Roman"/>
                <w:b/>
                <w:sz w:val="24"/>
                <w:szCs w:val="24"/>
              </w:rPr>
            </w:pPr>
            <w:r w:rsidRPr="009211E5">
              <w:rPr>
                <w:rFonts w:ascii="Times New Roman" w:hAnsi="Times New Roman" w:cs="Times New Roman"/>
                <w:b/>
                <w:sz w:val="24"/>
                <w:szCs w:val="24"/>
              </w:rPr>
              <w:t>B/04.4 Осуществление эвакуации пассажиров из остановившейся кабины лифта</w:t>
            </w:r>
          </w:p>
          <w:p w:rsidR="009211E5" w:rsidRPr="009211E5" w:rsidRDefault="009211E5" w:rsidP="009211E5">
            <w:pPr>
              <w:pStyle w:val="a3"/>
              <w:ind w:left="0" w:firstLine="567"/>
              <w:jc w:val="both"/>
              <w:rPr>
                <w:rFonts w:ascii="Times New Roman" w:hAnsi="Times New Roman" w:cs="Times New Roman"/>
                <w:b/>
                <w:sz w:val="24"/>
                <w:szCs w:val="24"/>
              </w:rPr>
            </w:pPr>
            <w:r w:rsidRPr="009211E5">
              <w:rPr>
                <w:rFonts w:ascii="Times New Roman" w:hAnsi="Times New Roman" w:cs="Times New Roman"/>
                <w:b/>
                <w:sz w:val="24"/>
                <w:szCs w:val="24"/>
              </w:rPr>
              <w:t>B/05.4 Проверка правильности функционирования лифта во всех режимах работы в соответствии с алгоритмом, установленным изготовителем лифта</w:t>
            </w:r>
          </w:p>
          <w:p w:rsidR="009211E5" w:rsidRPr="009211E5" w:rsidRDefault="009211E5" w:rsidP="009211E5">
            <w:pPr>
              <w:pStyle w:val="a3"/>
              <w:ind w:left="0" w:firstLine="567"/>
              <w:jc w:val="both"/>
              <w:rPr>
                <w:rFonts w:ascii="Times New Roman" w:hAnsi="Times New Roman" w:cs="Times New Roman"/>
                <w:sz w:val="24"/>
                <w:szCs w:val="24"/>
              </w:rPr>
            </w:pPr>
            <w:r w:rsidRPr="009211E5">
              <w:rPr>
                <w:rFonts w:ascii="Times New Roman" w:hAnsi="Times New Roman" w:cs="Times New Roman"/>
                <w:b/>
                <w:sz w:val="24"/>
                <w:szCs w:val="24"/>
              </w:rPr>
              <w:t>B/06.4 Визуальный осмотр исправности электронного оборудования</w:t>
            </w:r>
          </w:p>
          <w:p w:rsidR="00F035B1" w:rsidRPr="003B11EF" w:rsidRDefault="00F035B1" w:rsidP="00F035B1">
            <w:pPr>
              <w:pStyle w:val="a3"/>
              <w:ind w:left="0" w:firstLine="567"/>
              <w:jc w:val="both"/>
              <w:rPr>
                <w:rFonts w:ascii="Times New Roman" w:hAnsi="Times New Roman" w:cs="Times New Roman"/>
                <w:sz w:val="24"/>
                <w:szCs w:val="24"/>
              </w:rPr>
            </w:pPr>
            <w:proofErr w:type="gramStart"/>
            <w:r w:rsidRPr="003B11EF">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F035B1" w:rsidRPr="003B11EF" w:rsidRDefault="00F035B1" w:rsidP="00F035B1">
            <w:pPr>
              <w:pStyle w:val="a3"/>
              <w:ind w:left="0"/>
              <w:jc w:val="both"/>
              <w:rPr>
                <w:rFonts w:ascii="Times New Roman" w:hAnsi="Times New Roman" w:cs="Times New Roman"/>
                <w:sz w:val="24"/>
                <w:szCs w:val="24"/>
                <w:u w:val="single"/>
              </w:rPr>
            </w:pPr>
          </w:p>
        </w:tc>
      </w:tr>
    </w:tbl>
    <w:p w:rsidR="007362BB" w:rsidRPr="003A7619" w:rsidRDefault="007362BB" w:rsidP="003A7619"/>
    <w:sectPr w:rsidR="007362BB" w:rsidRPr="003A7619" w:rsidSect="003106E4">
      <w:headerReference w:type="default" r:id="rId10"/>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BF" w:rsidRDefault="00752ABF" w:rsidP="003106E4">
      <w:pPr>
        <w:spacing w:after="0" w:line="240" w:lineRule="auto"/>
      </w:pPr>
      <w:r>
        <w:separator/>
      </w:r>
    </w:p>
  </w:endnote>
  <w:endnote w:type="continuationSeparator" w:id="0">
    <w:p w:rsidR="00752ABF" w:rsidRDefault="00752ABF"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BF" w:rsidRDefault="00752ABF" w:rsidP="003106E4">
      <w:pPr>
        <w:spacing w:after="0" w:line="240" w:lineRule="auto"/>
      </w:pPr>
      <w:r>
        <w:separator/>
      </w:r>
    </w:p>
  </w:footnote>
  <w:footnote w:type="continuationSeparator" w:id="0">
    <w:p w:rsidR="00752ABF" w:rsidRDefault="00752ABF"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CB5780" w:rsidRPr="003106E4" w:rsidTr="00E22B46">
      <w:trPr>
        <w:trHeight w:val="565"/>
      </w:trPr>
      <w:tc>
        <w:tcPr>
          <w:tcW w:w="4394" w:type="dxa"/>
          <w:tcBorders>
            <w:bottom w:val="single" w:sz="4" w:space="0" w:color="auto"/>
          </w:tcBorders>
          <w:vAlign w:val="center"/>
        </w:tcPr>
        <w:p w:rsidR="00CB5780" w:rsidRPr="003106E4" w:rsidRDefault="00CB5780"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CB5780" w:rsidRPr="003106E4" w:rsidRDefault="00CB578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CB5780" w:rsidRPr="003106E4" w:rsidRDefault="00CB578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CB5780" w:rsidRPr="003106E4" w:rsidRDefault="00CB578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EF2398">
            <w:rPr>
              <w:rFonts w:ascii="Times New Roman" w:hAnsi="Times New Roman" w:cs="Times New Roman"/>
              <w:noProof/>
              <w:sz w:val="20"/>
              <w:szCs w:val="20"/>
            </w:rPr>
            <w:t>1</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EF2398" w:rsidRPr="00EF2398">
              <w:rPr>
                <w:rFonts w:ascii="Times New Roman" w:hAnsi="Times New Roman" w:cs="Times New Roman"/>
                <w:noProof/>
                <w:sz w:val="20"/>
                <w:szCs w:val="20"/>
              </w:rPr>
              <w:t>10</w:t>
            </w:r>
          </w:fldSimple>
        </w:p>
      </w:tc>
    </w:tr>
    <w:tr w:rsidR="00CB5780" w:rsidRPr="003106E4" w:rsidTr="00E22B46">
      <w:tc>
        <w:tcPr>
          <w:tcW w:w="4394" w:type="dxa"/>
          <w:tcBorders>
            <w:top w:val="single" w:sz="4" w:space="0" w:color="auto"/>
          </w:tcBorders>
        </w:tcPr>
        <w:p w:rsidR="00CB5780" w:rsidRPr="003106E4" w:rsidRDefault="00CB5780"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CB5780" w:rsidRPr="003106E4" w:rsidRDefault="00CB5780" w:rsidP="00242462">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КОС-03/015</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39715C">
            <w:rPr>
              <w:rFonts w:ascii="Times New Roman" w:hAnsi="Times New Roman" w:cs="Times New Roman"/>
              <w:b/>
              <w:sz w:val="20"/>
              <w:szCs w:val="20"/>
            </w:rPr>
            <w:t>«</w:t>
          </w:r>
          <w:r>
            <w:rPr>
              <w:rFonts w:ascii="Times New Roman" w:hAnsi="Times New Roman" w:cs="Times New Roman"/>
              <w:b/>
              <w:sz w:val="20"/>
              <w:szCs w:val="20"/>
            </w:rPr>
            <w:t>Электромеханик по лифтам</w:t>
          </w:r>
          <w:r w:rsidRPr="0039715C">
            <w:rPr>
              <w:rFonts w:ascii="Times New Roman" w:hAnsi="Times New Roman" w:cs="Times New Roman"/>
              <w:b/>
              <w:sz w:val="20"/>
              <w:szCs w:val="20"/>
            </w:rPr>
            <w:t xml:space="preserve"> (</w:t>
          </w:r>
          <w:r>
            <w:rPr>
              <w:rFonts w:ascii="Times New Roman" w:hAnsi="Times New Roman" w:cs="Times New Roman"/>
              <w:b/>
              <w:sz w:val="20"/>
              <w:szCs w:val="20"/>
            </w:rPr>
            <w:t>4</w:t>
          </w:r>
          <w:r w:rsidRPr="0039715C">
            <w:rPr>
              <w:rFonts w:ascii="Times New Roman" w:hAnsi="Times New Roman" w:cs="Times New Roman"/>
              <w:b/>
              <w:sz w:val="20"/>
              <w:szCs w:val="20"/>
            </w:rPr>
            <w:t xml:space="preserve"> уровень квалификации)»</w:t>
          </w:r>
        </w:p>
      </w:tc>
      <w:tc>
        <w:tcPr>
          <w:tcW w:w="2126" w:type="dxa"/>
        </w:tcPr>
        <w:p w:rsidR="00CB5780" w:rsidRPr="003106E4" w:rsidRDefault="00CB578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CB5780" w:rsidRDefault="00CB57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2FFD"/>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572D8"/>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0CB0"/>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55A"/>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8BD"/>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462"/>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445C"/>
    <w:rsid w:val="00295067"/>
    <w:rsid w:val="00295AFD"/>
    <w:rsid w:val="00295E7C"/>
    <w:rsid w:val="002963FD"/>
    <w:rsid w:val="00296DDB"/>
    <w:rsid w:val="00297243"/>
    <w:rsid w:val="00297C2B"/>
    <w:rsid w:val="002A07E3"/>
    <w:rsid w:val="002A1012"/>
    <w:rsid w:val="002A1280"/>
    <w:rsid w:val="002A1D1F"/>
    <w:rsid w:val="002A353A"/>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229"/>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506"/>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15C"/>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619"/>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5A6"/>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1BAF"/>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9C3"/>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8DA"/>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5C0C"/>
    <w:rsid w:val="005463F5"/>
    <w:rsid w:val="00546F14"/>
    <w:rsid w:val="00547AB4"/>
    <w:rsid w:val="0055013A"/>
    <w:rsid w:val="00550184"/>
    <w:rsid w:val="005504C0"/>
    <w:rsid w:val="005505F0"/>
    <w:rsid w:val="0055070E"/>
    <w:rsid w:val="00550B46"/>
    <w:rsid w:val="00550E30"/>
    <w:rsid w:val="005512BB"/>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2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C29"/>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1FD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1B5E"/>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46DA"/>
    <w:rsid w:val="00635332"/>
    <w:rsid w:val="0063572B"/>
    <w:rsid w:val="00636C4A"/>
    <w:rsid w:val="00636DBA"/>
    <w:rsid w:val="0064028F"/>
    <w:rsid w:val="006402F3"/>
    <w:rsid w:val="006410A0"/>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3F52"/>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0289"/>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067"/>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2AB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4CA1"/>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7F0"/>
    <w:rsid w:val="008259B4"/>
    <w:rsid w:val="0082621B"/>
    <w:rsid w:val="0082686E"/>
    <w:rsid w:val="00826883"/>
    <w:rsid w:val="00826A70"/>
    <w:rsid w:val="00826B50"/>
    <w:rsid w:val="0082707A"/>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40B"/>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1E5"/>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25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08B8"/>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6D12"/>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0730"/>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244"/>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752"/>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6B5"/>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0BF6"/>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780"/>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1FD5"/>
    <w:rsid w:val="00CD20A2"/>
    <w:rsid w:val="00CD27E9"/>
    <w:rsid w:val="00CD2814"/>
    <w:rsid w:val="00CD344D"/>
    <w:rsid w:val="00CD3BCC"/>
    <w:rsid w:val="00CD3C2E"/>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6AE"/>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2905"/>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578C"/>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B3D"/>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657"/>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B7D9A"/>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398"/>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5B1"/>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0D33"/>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161"/>
    <w:rsid w:val="00F34452"/>
    <w:rsid w:val="00F35333"/>
    <w:rsid w:val="00F3568A"/>
    <w:rsid w:val="00F35872"/>
    <w:rsid w:val="00F36D82"/>
    <w:rsid w:val="00F36E87"/>
    <w:rsid w:val="00F36FD6"/>
    <w:rsid w:val="00F37598"/>
    <w:rsid w:val="00F37C05"/>
    <w:rsid w:val="00F37E75"/>
    <w:rsid w:val="00F402A4"/>
    <w:rsid w:val="00F405FB"/>
    <w:rsid w:val="00F4098D"/>
    <w:rsid w:val="00F40CCF"/>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 w:type="paragraph" w:styleId="af8">
    <w:name w:val="Body Text"/>
    <w:basedOn w:val="a"/>
    <w:link w:val="af9"/>
    <w:rsid w:val="000D0CB0"/>
    <w:pPr>
      <w:suppressAutoHyphens/>
      <w:spacing w:after="120"/>
    </w:pPr>
    <w:rPr>
      <w:rFonts w:ascii="Calibri" w:eastAsia="Calibri" w:hAnsi="Calibri" w:cs="Times New Roman"/>
      <w:kern w:val="1"/>
      <w:lang w:eastAsia="ar-SA"/>
    </w:rPr>
  </w:style>
  <w:style w:type="character" w:customStyle="1" w:styleId="af9">
    <w:name w:val="Основной текст Знак"/>
    <w:basedOn w:val="a0"/>
    <w:link w:val="af8"/>
    <w:rsid w:val="000D0CB0"/>
    <w:rPr>
      <w:rFonts w:ascii="Calibri" w:eastAsia="Calibri" w:hAnsi="Calibri" w:cs="Times New Roman"/>
      <w:kern w:val="1"/>
      <w:lang w:eastAsia="ar-SA"/>
    </w:rPr>
  </w:style>
  <w:style w:type="character" w:customStyle="1" w:styleId="0pt6">
    <w:name w:val="Основной текст + Интервал 0 pt6"/>
    <w:rsid w:val="000D0CB0"/>
    <w:rPr>
      <w:rFonts w:ascii="Times New Roman" w:hAnsi="Times New Roman" w:cs="Times New Roman"/>
      <w:spacing w:val="2"/>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 w:type="paragraph" w:styleId="af8">
    <w:name w:val="Body Text"/>
    <w:basedOn w:val="a"/>
    <w:link w:val="af9"/>
    <w:rsid w:val="000D0CB0"/>
    <w:pPr>
      <w:suppressAutoHyphens/>
      <w:spacing w:after="120"/>
    </w:pPr>
    <w:rPr>
      <w:rFonts w:ascii="Calibri" w:eastAsia="Calibri" w:hAnsi="Calibri" w:cs="Times New Roman"/>
      <w:kern w:val="1"/>
      <w:lang w:eastAsia="ar-SA"/>
    </w:rPr>
  </w:style>
  <w:style w:type="character" w:customStyle="1" w:styleId="af9">
    <w:name w:val="Основной текст Знак"/>
    <w:basedOn w:val="a0"/>
    <w:link w:val="af8"/>
    <w:rsid w:val="000D0CB0"/>
    <w:rPr>
      <w:rFonts w:ascii="Calibri" w:eastAsia="Calibri" w:hAnsi="Calibri" w:cs="Times New Roman"/>
      <w:kern w:val="1"/>
      <w:lang w:eastAsia="ar-SA"/>
    </w:rPr>
  </w:style>
  <w:style w:type="character" w:customStyle="1" w:styleId="0pt6">
    <w:name w:val="Основной текст + Интервал 0 pt6"/>
    <w:rsid w:val="000D0CB0"/>
    <w:rPr>
      <w:rFonts w:ascii="Times New Roman" w:hAnsi="Times New Roman" w:cs="Times New Roman"/>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96D0-0FCE-48C0-9C98-10235FB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16</cp:revision>
  <cp:lastPrinted>2018-06-18T09:44:00Z</cp:lastPrinted>
  <dcterms:created xsi:type="dcterms:W3CDTF">2018-06-04T12:59:00Z</dcterms:created>
  <dcterms:modified xsi:type="dcterms:W3CDTF">2019-10-16T11:25:00Z</dcterms:modified>
</cp:coreProperties>
</file>