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C21A50" w:rsidRDefault="00304C57" w:rsidP="00304C57">
      <w:pPr>
        <w:ind w:firstLine="567"/>
        <w:jc w:val="both"/>
        <w:rPr>
          <w:rFonts w:ascii="Times New Roman" w:hAnsi="Times New Roman" w:cs="Times New Roman"/>
          <w:sz w:val="24"/>
          <w:szCs w:val="24"/>
        </w:rPr>
      </w:pPr>
    </w:p>
    <w:p w:rsidR="00304C57" w:rsidRPr="00C21A50" w:rsidRDefault="00304C57" w:rsidP="00304C57">
      <w:pPr>
        <w:ind w:firstLine="567"/>
        <w:jc w:val="both"/>
        <w:rPr>
          <w:rFonts w:ascii="Times New Roman" w:hAnsi="Times New Roman" w:cs="Times New Roman"/>
          <w:sz w:val="24"/>
          <w:szCs w:val="24"/>
        </w:rPr>
      </w:pPr>
    </w:p>
    <w:p w:rsidR="00304C57" w:rsidRPr="00C21A50" w:rsidRDefault="000B5F97"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C21A50" w:rsidRDefault="00D71931" w:rsidP="00966D26">
      <w:pPr>
        <w:spacing w:after="0" w:line="240" w:lineRule="auto"/>
        <w:ind w:firstLine="567"/>
        <w:jc w:val="center"/>
        <w:rPr>
          <w:rFonts w:ascii="Times New Roman" w:hAnsi="Times New Roman" w:cs="Times New Roman"/>
          <w:b/>
          <w:caps/>
          <w:sz w:val="32"/>
          <w:szCs w:val="32"/>
        </w:rPr>
      </w:pPr>
      <w:r w:rsidRPr="00C21A50">
        <w:rPr>
          <w:rFonts w:ascii="Times New Roman" w:hAnsi="Times New Roman" w:cs="Times New Roman"/>
          <w:b/>
          <w:caps/>
          <w:sz w:val="32"/>
          <w:szCs w:val="32"/>
        </w:rPr>
        <w:t>Комплект оценочных средств</w:t>
      </w:r>
    </w:p>
    <w:p w:rsidR="00966D26" w:rsidRPr="00C21A50" w:rsidRDefault="00D71931" w:rsidP="00966D26">
      <w:pPr>
        <w:spacing w:after="0" w:line="240" w:lineRule="auto"/>
        <w:ind w:firstLine="567"/>
        <w:jc w:val="center"/>
        <w:rPr>
          <w:rFonts w:ascii="Times New Roman" w:hAnsi="Times New Roman" w:cs="Times New Roman"/>
          <w:b/>
          <w:caps/>
          <w:sz w:val="32"/>
          <w:szCs w:val="32"/>
        </w:rPr>
      </w:pPr>
      <w:r w:rsidRPr="00C21A50">
        <w:rPr>
          <w:rFonts w:ascii="Times New Roman" w:hAnsi="Times New Roman" w:cs="Times New Roman"/>
          <w:b/>
          <w:caps/>
          <w:sz w:val="32"/>
          <w:szCs w:val="32"/>
        </w:rPr>
        <w:t xml:space="preserve">для оценки </w:t>
      </w:r>
      <w:r w:rsidR="00966D26" w:rsidRPr="00C21A50">
        <w:rPr>
          <w:rFonts w:ascii="Times New Roman" w:hAnsi="Times New Roman" w:cs="Times New Roman"/>
          <w:b/>
          <w:caps/>
          <w:sz w:val="32"/>
          <w:szCs w:val="32"/>
        </w:rPr>
        <w:t>профессиональной</w:t>
      </w:r>
    </w:p>
    <w:p w:rsidR="00D71931" w:rsidRPr="00C21A50" w:rsidRDefault="00D71931" w:rsidP="00966D26">
      <w:pPr>
        <w:spacing w:after="0" w:line="240" w:lineRule="auto"/>
        <w:ind w:firstLine="567"/>
        <w:jc w:val="center"/>
        <w:rPr>
          <w:rFonts w:ascii="Times New Roman" w:hAnsi="Times New Roman" w:cs="Times New Roman"/>
          <w:b/>
          <w:caps/>
          <w:sz w:val="32"/>
          <w:szCs w:val="32"/>
        </w:rPr>
      </w:pPr>
      <w:r w:rsidRPr="00C21A50">
        <w:rPr>
          <w:rFonts w:ascii="Times New Roman" w:hAnsi="Times New Roman" w:cs="Times New Roman"/>
          <w:b/>
          <w:caps/>
          <w:sz w:val="32"/>
          <w:szCs w:val="32"/>
        </w:rPr>
        <w:t>квалификации</w:t>
      </w:r>
    </w:p>
    <w:p w:rsidR="00913FEB" w:rsidRPr="00C21A50" w:rsidRDefault="00913FEB" w:rsidP="00966D26">
      <w:pPr>
        <w:spacing w:after="0" w:line="240" w:lineRule="auto"/>
        <w:ind w:firstLine="567"/>
        <w:jc w:val="center"/>
        <w:rPr>
          <w:rFonts w:ascii="Times New Roman" w:hAnsi="Times New Roman" w:cs="Times New Roman"/>
          <w:b/>
          <w:sz w:val="32"/>
          <w:szCs w:val="32"/>
        </w:rPr>
      </w:pPr>
    </w:p>
    <w:p w:rsidR="00005A6D" w:rsidRPr="00C21A50" w:rsidRDefault="00005A6D" w:rsidP="00005A6D">
      <w:pPr>
        <w:spacing w:after="0" w:line="240" w:lineRule="auto"/>
        <w:ind w:firstLine="567"/>
        <w:jc w:val="center"/>
        <w:rPr>
          <w:rFonts w:ascii="Times New Roman" w:hAnsi="Times New Roman" w:cs="Times New Roman"/>
          <w:b/>
          <w:caps/>
          <w:sz w:val="32"/>
          <w:szCs w:val="32"/>
        </w:rPr>
      </w:pPr>
      <w:r w:rsidRPr="00C21A50">
        <w:rPr>
          <w:rFonts w:ascii="Times New Roman" w:hAnsi="Times New Roman" w:cs="Times New Roman"/>
          <w:b/>
          <w:caps/>
          <w:sz w:val="32"/>
          <w:szCs w:val="32"/>
        </w:rPr>
        <w:t>монтажник электрических подъемников</w:t>
      </w:r>
    </w:p>
    <w:p w:rsidR="00005A6D" w:rsidRPr="00C21A50" w:rsidRDefault="00005A6D" w:rsidP="00005A6D">
      <w:pPr>
        <w:spacing w:after="0" w:line="240" w:lineRule="auto"/>
        <w:ind w:firstLine="567"/>
        <w:jc w:val="center"/>
        <w:rPr>
          <w:rFonts w:ascii="Times New Roman" w:hAnsi="Times New Roman" w:cs="Times New Roman"/>
          <w:b/>
          <w:sz w:val="32"/>
          <w:szCs w:val="32"/>
        </w:rPr>
      </w:pPr>
      <w:r w:rsidRPr="00C21A50">
        <w:rPr>
          <w:rFonts w:ascii="Times New Roman" w:hAnsi="Times New Roman" w:cs="Times New Roman"/>
          <w:b/>
          <w:caps/>
          <w:sz w:val="32"/>
          <w:szCs w:val="32"/>
        </w:rPr>
        <w:t>(4 уровень квалификации)</w:t>
      </w:r>
    </w:p>
    <w:p w:rsidR="00005A6D" w:rsidRPr="00C21A50" w:rsidRDefault="00005A6D" w:rsidP="00966D26">
      <w:pPr>
        <w:spacing w:after="0" w:line="240" w:lineRule="auto"/>
        <w:ind w:firstLine="567"/>
        <w:jc w:val="center"/>
        <w:rPr>
          <w:rFonts w:ascii="Times New Roman" w:hAnsi="Times New Roman" w:cs="Times New Roman"/>
          <w:b/>
          <w:sz w:val="32"/>
          <w:szCs w:val="32"/>
        </w:rPr>
      </w:pPr>
    </w:p>
    <w:p w:rsidR="00913FEB" w:rsidRPr="00C21A50" w:rsidRDefault="00913FEB" w:rsidP="00913FEB">
      <w:pPr>
        <w:pStyle w:val="12"/>
        <w:spacing w:before="0" w:line="240" w:lineRule="auto"/>
        <w:ind w:right="0"/>
        <w:rPr>
          <w:rFonts w:eastAsiaTheme="minorHAnsi"/>
          <w:b/>
          <w:caps/>
          <w:szCs w:val="32"/>
          <w:lang w:eastAsia="en-US"/>
        </w:rPr>
      </w:pPr>
      <w:r w:rsidRPr="00C21A50">
        <w:rPr>
          <w:rFonts w:eastAsiaTheme="minorHAnsi"/>
          <w:b/>
          <w:caps/>
          <w:szCs w:val="32"/>
          <w:lang w:eastAsia="en-US"/>
        </w:rPr>
        <w:t>КОС-03</w:t>
      </w:r>
      <w:r w:rsidR="00C92AE4" w:rsidRPr="00C21A50">
        <w:rPr>
          <w:rFonts w:eastAsiaTheme="minorHAnsi"/>
          <w:b/>
          <w:caps/>
          <w:szCs w:val="32"/>
          <w:lang w:eastAsia="en-US"/>
        </w:rPr>
        <w:t>/00</w:t>
      </w:r>
      <w:r w:rsidR="00005A6D" w:rsidRPr="00C21A50">
        <w:rPr>
          <w:rFonts w:eastAsiaTheme="minorHAnsi"/>
          <w:b/>
          <w:caps/>
          <w:szCs w:val="32"/>
          <w:lang w:eastAsia="en-US"/>
        </w:rPr>
        <w:t>4</w:t>
      </w:r>
      <w:r w:rsidRPr="00C21A50">
        <w:rPr>
          <w:rFonts w:eastAsiaTheme="minorHAnsi"/>
          <w:b/>
          <w:caps/>
          <w:szCs w:val="32"/>
          <w:lang w:eastAsia="en-US"/>
        </w:rPr>
        <w:t>-2018</w:t>
      </w:r>
    </w:p>
    <w:p w:rsidR="00913FEB" w:rsidRPr="00C21A50" w:rsidRDefault="00913FEB" w:rsidP="00913FEB">
      <w:pPr>
        <w:rPr>
          <w:rFonts w:ascii="Times New Roman" w:hAnsi="Times New Roman" w:cs="Times New Roman"/>
          <w:sz w:val="24"/>
          <w:szCs w:val="24"/>
        </w:rPr>
      </w:pPr>
    </w:p>
    <w:p w:rsidR="00913FEB" w:rsidRPr="00C21A50" w:rsidRDefault="00913FEB" w:rsidP="00913FEB">
      <w:pPr>
        <w:rPr>
          <w:rFonts w:ascii="Times New Roman" w:hAnsi="Times New Roman" w:cs="Times New Roman"/>
          <w:sz w:val="24"/>
          <w:szCs w:val="24"/>
        </w:rPr>
      </w:pPr>
    </w:p>
    <w:p w:rsidR="00913FEB" w:rsidRPr="00C21A50" w:rsidRDefault="00913FEB" w:rsidP="00002B81">
      <w:pPr>
        <w:spacing w:after="0" w:line="240" w:lineRule="auto"/>
        <w:ind w:firstLine="4820"/>
        <w:jc w:val="right"/>
        <w:rPr>
          <w:rFonts w:ascii="Times New Roman" w:hAnsi="Times New Roman" w:cs="Times New Roman"/>
          <w:sz w:val="24"/>
          <w:szCs w:val="24"/>
        </w:rPr>
      </w:pPr>
    </w:p>
    <w:p w:rsidR="00913FEB" w:rsidRPr="00C21A50" w:rsidRDefault="00913FEB" w:rsidP="00002B81">
      <w:pPr>
        <w:spacing w:after="0" w:line="240" w:lineRule="auto"/>
        <w:ind w:firstLine="4820"/>
        <w:jc w:val="right"/>
        <w:rPr>
          <w:rFonts w:ascii="Times New Roman" w:hAnsi="Times New Roman" w:cs="Times New Roman"/>
          <w:sz w:val="24"/>
          <w:szCs w:val="24"/>
        </w:rPr>
      </w:pPr>
      <w:r w:rsidRPr="00C21A50">
        <w:rPr>
          <w:rFonts w:ascii="Times New Roman" w:hAnsi="Times New Roman" w:cs="Times New Roman"/>
          <w:sz w:val="24"/>
          <w:szCs w:val="24"/>
        </w:rPr>
        <w:t>РАЗРАБОТАЛ:</w:t>
      </w:r>
    </w:p>
    <w:p w:rsidR="00913FEB" w:rsidRPr="00C21A50" w:rsidRDefault="00913FEB" w:rsidP="00002B81">
      <w:pPr>
        <w:spacing w:after="0" w:line="240" w:lineRule="auto"/>
        <w:ind w:firstLine="4820"/>
        <w:jc w:val="right"/>
        <w:rPr>
          <w:rFonts w:ascii="Times New Roman" w:hAnsi="Times New Roman" w:cs="Times New Roman"/>
          <w:sz w:val="24"/>
          <w:szCs w:val="24"/>
        </w:rPr>
      </w:pPr>
      <w:r w:rsidRPr="00C21A50">
        <w:rPr>
          <w:rFonts w:ascii="Times New Roman" w:hAnsi="Times New Roman" w:cs="Times New Roman"/>
          <w:sz w:val="24"/>
          <w:szCs w:val="24"/>
        </w:rPr>
        <w:t>Руководитель ЦОК Пермь</w:t>
      </w:r>
    </w:p>
    <w:p w:rsidR="00913FEB" w:rsidRPr="00C21A50" w:rsidRDefault="00913FEB" w:rsidP="00002B81">
      <w:pPr>
        <w:spacing w:after="0" w:line="240" w:lineRule="auto"/>
        <w:ind w:firstLine="4820"/>
        <w:jc w:val="right"/>
        <w:rPr>
          <w:rFonts w:ascii="Times New Roman" w:hAnsi="Times New Roman" w:cs="Times New Roman"/>
          <w:sz w:val="24"/>
          <w:szCs w:val="24"/>
        </w:rPr>
      </w:pPr>
    </w:p>
    <w:p w:rsidR="00913FEB" w:rsidRPr="00C21A50" w:rsidRDefault="00913FEB" w:rsidP="00002B81">
      <w:pPr>
        <w:spacing w:after="0" w:line="240" w:lineRule="auto"/>
        <w:ind w:firstLine="4820"/>
        <w:jc w:val="right"/>
        <w:rPr>
          <w:rFonts w:ascii="Times New Roman" w:hAnsi="Times New Roman" w:cs="Times New Roman"/>
          <w:sz w:val="24"/>
          <w:szCs w:val="24"/>
        </w:rPr>
      </w:pPr>
      <w:r w:rsidRPr="00C21A50">
        <w:rPr>
          <w:rFonts w:ascii="Times New Roman" w:hAnsi="Times New Roman" w:cs="Times New Roman"/>
          <w:sz w:val="24"/>
          <w:szCs w:val="24"/>
        </w:rPr>
        <w:t>___________________ ____________</w:t>
      </w:r>
    </w:p>
    <w:p w:rsidR="00913FEB" w:rsidRPr="00C21A50" w:rsidRDefault="00913FEB" w:rsidP="00002B81">
      <w:pPr>
        <w:spacing w:after="0" w:line="240" w:lineRule="auto"/>
        <w:ind w:firstLine="4820"/>
        <w:jc w:val="right"/>
        <w:rPr>
          <w:rFonts w:ascii="Times New Roman" w:hAnsi="Times New Roman" w:cs="Times New Roman"/>
          <w:sz w:val="24"/>
          <w:szCs w:val="24"/>
        </w:rPr>
      </w:pPr>
      <w:r w:rsidRPr="00C21A50">
        <w:rPr>
          <w:rFonts w:ascii="Times New Roman" w:hAnsi="Times New Roman" w:cs="Times New Roman"/>
          <w:sz w:val="24"/>
          <w:szCs w:val="24"/>
        </w:rPr>
        <w:t>«01» марта 2018 г.</w:t>
      </w:r>
    </w:p>
    <w:p w:rsidR="00002B81" w:rsidRPr="00C21A50" w:rsidRDefault="00002B81" w:rsidP="00002B81">
      <w:pPr>
        <w:spacing w:after="0" w:line="240" w:lineRule="auto"/>
        <w:ind w:firstLine="4820"/>
        <w:jc w:val="right"/>
        <w:rPr>
          <w:rFonts w:ascii="Times New Roman" w:hAnsi="Times New Roman" w:cs="Times New Roman"/>
          <w:sz w:val="24"/>
          <w:szCs w:val="24"/>
        </w:rPr>
      </w:pPr>
    </w:p>
    <w:p w:rsidR="00913FEB" w:rsidRPr="00C21A50" w:rsidRDefault="00002B81" w:rsidP="00002B81">
      <w:pPr>
        <w:spacing w:after="0" w:line="240" w:lineRule="auto"/>
        <w:ind w:firstLine="4820"/>
        <w:jc w:val="right"/>
        <w:rPr>
          <w:rFonts w:ascii="Times New Roman" w:hAnsi="Times New Roman" w:cs="Times New Roman"/>
          <w:sz w:val="24"/>
          <w:szCs w:val="24"/>
        </w:rPr>
      </w:pPr>
      <w:r w:rsidRPr="00C21A50">
        <w:rPr>
          <w:rFonts w:ascii="Times New Roman" w:hAnsi="Times New Roman" w:cs="Times New Roman"/>
          <w:sz w:val="24"/>
          <w:szCs w:val="24"/>
        </w:rPr>
        <w:t>СОГЛАСОВАНО:</w:t>
      </w:r>
    </w:p>
    <w:p w:rsidR="00002B81" w:rsidRPr="00C21A50" w:rsidRDefault="00002B81" w:rsidP="00002B81">
      <w:pPr>
        <w:spacing w:after="0" w:line="240" w:lineRule="auto"/>
        <w:ind w:firstLine="4820"/>
        <w:jc w:val="right"/>
        <w:rPr>
          <w:rFonts w:ascii="Times New Roman" w:hAnsi="Times New Roman" w:cs="Times New Roman"/>
          <w:sz w:val="24"/>
          <w:szCs w:val="24"/>
        </w:rPr>
      </w:pPr>
      <w:r w:rsidRPr="00C21A50">
        <w:rPr>
          <w:rFonts w:ascii="Times New Roman" w:hAnsi="Times New Roman" w:cs="Times New Roman"/>
          <w:sz w:val="24"/>
          <w:szCs w:val="24"/>
        </w:rPr>
        <w:t>Менеджер по качеству</w:t>
      </w:r>
    </w:p>
    <w:p w:rsidR="00002B81" w:rsidRPr="00C21A50" w:rsidRDefault="00002B81" w:rsidP="00002B81">
      <w:pPr>
        <w:spacing w:after="0" w:line="240" w:lineRule="auto"/>
        <w:ind w:firstLine="4820"/>
        <w:jc w:val="right"/>
        <w:rPr>
          <w:rFonts w:ascii="Times New Roman" w:hAnsi="Times New Roman" w:cs="Times New Roman"/>
          <w:sz w:val="24"/>
          <w:szCs w:val="24"/>
        </w:rPr>
      </w:pPr>
    </w:p>
    <w:p w:rsidR="00002B81" w:rsidRPr="00C21A50" w:rsidRDefault="00002B81" w:rsidP="00002B81">
      <w:pPr>
        <w:spacing w:after="0" w:line="240" w:lineRule="auto"/>
        <w:ind w:firstLine="4820"/>
        <w:jc w:val="right"/>
        <w:rPr>
          <w:rFonts w:ascii="Times New Roman" w:hAnsi="Times New Roman" w:cs="Times New Roman"/>
          <w:sz w:val="24"/>
          <w:szCs w:val="24"/>
        </w:rPr>
      </w:pPr>
      <w:r w:rsidRPr="00C21A50">
        <w:rPr>
          <w:rFonts w:ascii="Times New Roman" w:hAnsi="Times New Roman" w:cs="Times New Roman"/>
          <w:sz w:val="24"/>
          <w:szCs w:val="24"/>
        </w:rPr>
        <w:t xml:space="preserve">___________________ </w:t>
      </w:r>
    </w:p>
    <w:tbl>
      <w:tblPr>
        <w:tblW w:w="0" w:type="auto"/>
        <w:tblLook w:val="04A0" w:firstRow="1" w:lastRow="0" w:firstColumn="1" w:lastColumn="0" w:noHBand="0" w:noVBand="1"/>
      </w:tblPr>
      <w:tblGrid>
        <w:gridCol w:w="9570"/>
      </w:tblGrid>
      <w:tr w:rsidR="00913FEB" w:rsidRPr="00C21A50" w:rsidTr="00C63CF4">
        <w:tc>
          <w:tcPr>
            <w:tcW w:w="9570" w:type="dxa"/>
            <w:shd w:val="clear" w:color="auto" w:fill="auto"/>
          </w:tcPr>
          <w:p w:rsidR="00002B81" w:rsidRPr="00C21A50" w:rsidRDefault="00002B81" w:rsidP="00002B81">
            <w:pPr>
              <w:spacing w:after="0" w:line="240" w:lineRule="auto"/>
              <w:jc w:val="center"/>
              <w:rPr>
                <w:rFonts w:ascii="Times New Roman" w:hAnsi="Times New Roman" w:cs="Times New Roman"/>
                <w:sz w:val="24"/>
                <w:szCs w:val="24"/>
              </w:rPr>
            </w:pPr>
          </w:p>
          <w:p w:rsidR="00913FEB" w:rsidRPr="00C21A50" w:rsidRDefault="00913FEB" w:rsidP="00002B81">
            <w:pPr>
              <w:spacing w:after="0" w:line="240" w:lineRule="auto"/>
              <w:jc w:val="center"/>
              <w:rPr>
                <w:rFonts w:ascii="Times New Roman" w:hAnsi="Times New Roman" w:cs="Times New Roman"/>
                <w:sz w:val="24"/>
                <w:szCs w:val="24"/>
              </w:rPr>
            </w:pPr>
            <w:r w:rsidRPr="00C21A50">
              <w:rPr>
                <w:rFonts w:ascii="Times New Roman" w:hAnsi="Times New Roman" w:cs="Times New Roman"/>
                <w:sz w:val="24"/>
                <w:szCs w:val="24"/>
              </w:rPr>
              <w:t>Предисловие</w:t>
            </w:r>
          </w:p>
          <w:p w:rsidR="00913FEB" w:rsidRPr="00C21A50" w:rsidRDefault="00913FEB" w:rsidP="00002B8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Введены в действие Приказом Генерального директор</w:t>
            </w:r>
            <w:proofErr w:type="gramStart"/>
            <w:r w:rsidRPr="00C21A50">
              <w:rPr>
                <w:rFonts w:ascii="Times New Roman" w:hAnsi="Times New Roman" w:cs="Times New Roman"/>
                <w:sz w:val="24"/>
                <w:szCs w:val="24"/>
              </w:rPr>
              <w:t>а ООО</w:t>
            </w:r>
            <w:proofErr w:type="gramEnd"/>
            <w:r w:rsidRPr="00C21A50">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C21A50" w:rsidRDefault="00913FEB" w:rsidP="00002B8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 xml:space="preserve">Введены впервые </w:t>
            </w:r>
          </w:p>
        </w:tc>
      </w:tr>
    </w:tbl>
    <w:p w:rsidR="00913FEB" w:rsidRPr="00C21A50" w:rsidRDefault="00913FEB" w:rsidP="00966D26">
      <w:pPr>
        <w:spacing w:after="0" w:line="240" w:lineRule="auto"/>
        <w:ind w:firstLine="567"/>
        <w:jc w:val="center"/>
        <w:rPr>
          <w:rFonts w:ascii="Times New Roman" w:hAnsi="Times New Roman" w:cs="Times New Roman"/>
          <w:b/>
          <w:sz w:val="32"/>
          <w:szCs w:val="32"/>
        </w:rPr>
      </w:pPr>
      <w:r w:rsidRPr="00C21A50">
        <w:rPr>
          <w:rFonts w:ascii="Times New Roman" w:hAnsi="Times New Roman" w:cs="Times New Roman"/>
          <w:b/>
          <w:sz w:val="32"/>
          <w:szCs w:val="32"/>
        </w:rPr>
        <w:br w:type="page"/>
      </w:r>
    </w:p>
    <w:p w:rsidR="00F47801" w:rsidRPr="00C21A50"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C21A50" w:rsidRDefault="00F47801" w:rsidP="00F47801">
      <w:pPr>
        <w:pStyle w:val="15"/>
        <w:shd w:val="clear" w:color="auto" w:fill="auto"/>
        <w:spacing w:after="0" w:line="240" w:lineRule="auto"/>
        <w:ind w:left="60" w:hanging="60"/>
        <w:jc w:val="center"/>
        <w:rPr>
          <w:sz w:val="24"/>
          <w:szCs w:val="24"/>
        </w:rPr>
      </w:pPr>
      <w:r w:rsidRPr="00C21A50">
        <w:rPr>
          <w:sz w:val="24"/>
          <w:szCs w:val="24"/>
        </w:rPr>
        <w:t>Регистрация изменений</w:t>
      </w:r>
    </w:p>
    <w:p w:rsidR="00F47801" w:rsidRPr="00C21A50"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C21A50" w:rsidTr="00F47801">
        <w:tc>
          <w:tcPr>
            <w:tcW w:w="951" w:type="dxa"/>
            <w:vMerge w:val="restart"/>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Измене</w:t>
            </w:r>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ние</w:t>
            </w:r>
            <w:proofErr w:type="spellEnd"/>
          </w:p>
        </w:tc>
        <w:tc>
          <w:tcPr>
            <w:tcW w:w="3804" w:type="dxa"/>
            <w:gridSpan w:val="4"/>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Номера страниц</w:t>
            </w:r>
          </w:p>
        </w:tc>
        <w:tc>
          <w:tcPr>
            <w:tcW w:w="951" w:type="dxa"/>
            <w:vMerge w:val="restart"/>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 xml:space="preserve">Всего </w:t>
            </w:r>
            <w:proofErr w:type="spellStart"/>
            <w:r w:rsidRPr="00C21A50">
              <w:rPr>
                <w:rFonts w:eastAsiaTheme="minorHAnsi"/>
                <w:b w:val="0"/>
                <w:bCs w:val="0"/>
                <w:spacing w:val="0"/>
              </w:rPr>
              <w:t>стра</w:t>
            </w:r>
            <w:proofErr w:type="spellEnd"/>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ниц в доку</w:t>
            </w:r>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менте</w:t>
            </w:r>
          </w:p>
        </w:tc>
        <w:tc>
          <w:tcPr>
            <w:tcW w:w="951" w:type="dxa"/>
            <w:vMerge w:val="restart"/>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Номер доку</w:t>
            </w:r>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мента</w:t>
            </w:r>
          </w:p>
        </w:tc>
        <w:tc>
          <w:tcPr>
            <w:tcW w:w="951" w:type="dxa"/>
            <w:vMerge w:val="restart"/>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 xml:space="preserve">Дата </w:t>
            </w:r>
            <w:proofErr w:type="spellStart"/>
            <w:r w:rsidRPr="00C21A50">
              <w:rPr>
                <w:rFonts w:eastAsiaTheme="minorHAnsi"/>
                <w:b w:val="0"/>
                <w:bCs w:val="0"/>
                <w:spacing w:val="0"/>
              </w:rPr>
              <w:t>введе</w:t>
            </w:r>
            <w:proofErr w:type="spellEnd"/>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ния</w:t>
            </w:r>
            <w:proofErr w:type="spellEnd"/>
            <w:r w:rsidRPr="00C21A50">
              <w:rPr>
                <w:rFonts w:eastAsiaTheme="minorHAnsi"/>
                <w:b w:val="0"/>
                <w:bCs w:val="0"/>
                <w:spacing w:val="0"/>
              </w:rPr>
              <w:t xml:space="preserve"> </w:t>
            </w:r>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изме</w:t>
            </w:r>
            <w:proofErr w:type="spellEnd"/>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нения</w:t>
            </w:r>
          </w:p>
        </w:tc>
        <w:tc>
          <w:tcPr>
            <w:tcW w:w="951" w:type="dxa"/>
            <w:vMerge w:val="restart"/>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 xml:space="preserve">Дата внесения </w:t>
            </w:r>
            <w:proofErr w:type="spellStart"/>
            <w:r w:rsidRPr="00C21A50">
              <w:rPr>
                <w:rFonts w:eastAsiaTheme="minorHAnsi"/>
                <w:b w:val="0"/>
                <w:bCs w:val="0"/>
                <w:spacing w:val="0"/>
              </w:rPr>
              <w:t>изме</w:t>
            </w:r>
            <w:proofErr w:type="spellEnd"/>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нения</w:t>
            </w:r>
          </w:p>
        </w:tc>
        <w:tc>
          <w:tcPr>
            <w:tcW w:w="952" w:type="dxa"/>
            <w:vMerge w:val="restart"/>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Под</w:t>
            </w:r>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пись</w:t>
            </w:r>
            <w:proofErr w:type="spellEnd"/>
          </w:p>
        </w:tc>
      </w:tr>
      <w:tr w:rsidR="00F47801" w:rsidRPr="00C21A50" w:rsidTr="00F47801">
        <w:tc>
          <w:tcPr>
            <w:tcW w:w="951" w:type="dxa"/>
            <w:vMerge/>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Изме</w:t>
            </w:r>
            <w:proofErr w:type="spellEnd"/>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ненных</w:t>
            </w:r>
            <w:proofErr w:type="spellEnd"/>
            <w:r w:rsidRPr="00C21A50">
              <w:rPr>
                <w:rFonts w:eastAsiaTheme="minorHAnsi"/>
                <w:b w:val="0"/>
                <w:bCs w:val="0"/>
                <w:spacing w:val="0"/>
              </w:rPr>
              <w:t xml:space="preserve"> </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C21A50">
              <w:rPr>
                <w:rFonts w:eastAsiaTheme="minorHAnsi"/>
                <w:b w:val="0"/>
                <w:bCs w:val="0"/>
                <w:spacing w:val="0"/>
              </w:rPr>
              <w:t>Заме</w:t>
            </w:r>
            <w:proofErr w:type="gramEnd"/>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нен</w:t>
            </w:r>
            <w:proofErr w:type="spellEnd"/>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ных</w:t>
            </w:r>
            <w:proofErr w:type="spellEnd"/>
            <w:r w:rsidRPr="00C21A50">
              <w:rPr>
                <w:rFonts w:eastAsiaTheme="minorHAnsi"/>
                <w:b w:val="0"/>
                <w:bCs w:val="0"/>
                <w:spacing w:val="0"/>
              </w:rPr>
              <w:t xml:space="preserve"> </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 xml:space="preserve">Новых </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Аннули</w:t>
            </w:r>
            <w:proofErr w:type="spellEnd"/>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рован</w:t>
            </w:r>
            <w:proofErr w:type="spellEnd"/>
          </w:p>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C21A50">
              <w:rPr>
                <w:rFonts w:eastAsiaTheme="minorHAnsi"/>
                <w:b w:val="0"/>
                <w:bCs w:val="0"/>
                <w:spacing w:val="0"/>
              </w:rPr>
              <w:t>ных</w:t>
            </w:r>
            <w:proofErr w:type="spellEnd"/>
            <w:r w:rsidRPr="00C21A50">
              <w:rPr>
                <w:rFonts w:eastAsiaTheme="minorHAnsi"/>
                <w:b w:val="0"/>
                <w:bCs w:val="0"/>
                <w:spacing w:val="0"/>
              </w:rPr>
              <w:t xml:space="preserve"> </w:t>
            </w:r>
          </w:p>
        </w:tc>
        <w:tc>
          <w:tcPr>
            <w:tcW w:w="951" w:type="dxa"/>
            <w:vMerge/>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1</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2</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3</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4</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5</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6</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7</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8</w:t>
            </w: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9</w:t>
            </w: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10</w:t>
            </w: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C21A50" w:rsidRDefault="00F47801" w:rsidP="00F47801">
      <w:pPr>
        <w:pStyle w:val="15"/>
        <w:shd w:val="clear" w:color="auto" w:fill="auto"/>
        <w:spacing w:after="0" w:line="240" w:lineRule="auto"/>
        <w:ind w:left="60" w:hanging="60"/>
        <w:jc w:val="center"/>
        <w:rPr>
          <w:b w:val="0"/>
          <w:sz w:val="24"/>
          <w:szCs w:val="24"/>
        </w:rPr>
      </w:pPr>
    </w:p>
    <w:p w:rsidR="00F47801" w:rsidRPr="00C21A50" w:rsidRDefault="00F47801" w:rsidP="00F47801">
      <w:pPr>
        <w:pStyle w:val="15"/>
        <w:shd w:val="clear" w:color="auto" w:fill="auto"/>
        <w:spacing w:after="0" w:line="240" w:lineRule="auto"/>
        <w:ind w:left="60" w:hanging="60"/>
        <w:jc w:val="center"/>
        <w:rPr>
          <w:b w:val="0"/>
          <w:sz w:val="24"/>
          <w:szCs w:val="24"/>
        </w:rPr>
      </w:pPr>
    </w:p>
    <w:p w:rsidR="00F47801" w:rsidRPr="00C21A50" w:rsidRDefault="00F47801" w:rsidP="00F47801">
      <w:pPr>
        <w:pStyle w:val="15"/>
        <w:shd w:val="clear" w:color="auto" w:fill="auto"/>
        <w:spacing w:after="0" w:line="240" w:lineRule="auto"/>
        <w:ind w:left="60" w:hanging="60"/>
        <w:jc w:val="center"/>
        <w:rPr>
          <w:sz w:val="24"/>
          <w:szCs w:val="24"/>
        </w:rPr>
      </w:pPr>
      <w:r w:rsidRPr="00C21A50">
        <w:rPr>
          <w:sz w:val="24"/>
          <w:szCs w:val="24"/>
        </w:rPr>
        <w:t>Ознакомления</w:t>
      </w:r>
    </w:p>
    <w:p w:rsidR="00F47801" w:rsidRPr="00C21A50" w:rsidRDefault="00F47801" w:rsidP="00005A6D">
      <w:pPr>
        <w:pStyle w:val="15"/>
        <w:shd w:val="clear" w:color="auto" w:fill="auto"/>
        <w:spacing w:after="0" w:line="240" w:lineRule="auto"/>
        <w:ind w:left="60" w:hanging="60"/>
        <w:jc w:val="center"/>
        <w:rPr>
          <w:sz w:val="24"/>
          <w:szCs w:val="24"/>
        </w:rPr>
      </w:pPr>
      <w:r w:rsidRPr="00C21A50">
        <w:rPr>
          <w:sz w:val="24"/>
          <w:szCs w:val="24"/>
        </w:rPr>
        <w:t>с Комплектом оценочных сре</w:t>
      </w:r>
      <w:proofErr w:type="gramStart"/>
      <w:r w:rsidRPr="00C21A50">
        <w:rPr>
          <w:sz w:val="24"/>
          <w:szCs w:val="24"/>
        </w:rPr>
        <w:t>дств дл</w:t>
      </w:r>
      <w:proofErr w:type="gramEnd"/>
      <w:r w:rsidRPr="00C21A50">
        <w:rPr>
          <w:sz w:val="24"/>
          <w:szCs w:val="24"/>
        </w:rPr>
        <w:t>я оценки профессиональной квалификации «</w:t>
      </w:r>
      <w:r w:rsidR="00005A6D" w:rsidRPr="00C21A50">
        <w:rPr>
          <w:sz w:val="24"/>
          <w:szCs w:val="24"/>
        </w:rPr>
        <w:t>Монтажник электрических подъемников (4 уровень квалификации)</w:t>
      </w:r>
      <w:r w:rsidRPr="00C21A50">
        <w:rPr>
          <w:sz w:val="24"/>
          <w:szCs w:val="24"/>
        </w:rPr>
        <w:t>» (</w:t>
      </w:r>
      <w:r w:rsidR="00F5550C" w:rsidRPr="00C21A50">
        <w:rPr>
          <w:sz w:val="24"/>
          <w:szCs w:val="24"/>
        </w:rPr>
        <w:t>КОС 03/00</w:t>
      </w:r>
      <w:r w:rsidR="00005A6D" w:rsidRPr="00C21A50">
        <w:rPr>
          <w:sz w:val="24"/>
          <w:szCs w:val="24"/>
        </w:rPr>
        <w:t>4</w:t>
      </w:r>
      <w:r w:rsidRPr="00C21A50">
        <w:rPr>
          <w:sz w:val="24"/>
          <w:szCs w:val="24"/>
        </w:rPr>
        <w:t>-2018) и изменениями к ним</w:t>
      </w:r>
    </w:p>
    <w:p w:rsidR="00F47801" w:rsidRPr="00C21A50"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Дата</w:t>
            </w: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Извещение об изменении (при его наличии)</w:t>
            </w: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Подразделение организации</w:t>
            </w: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Фамилия, инициалы работника</w:t>
            </w: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r w:rsidRPr="00C21A50">
              <w:rPr>
                <w:rFonts w:eastAsiaTheme="minorHAnsi"/>
                <w:b w:val="0"/>
                <w:bCs w:val="0"/>
                <w:spacing w:val="0"/>
              </w:rPr>
              <w:t xml:space="preserve">Подпись </w:t>
            </w: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C21A50" w:rsidTr="00F47801">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C21A50"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C21A50" w:rsidRDefault="00F47801" w:rsidP="00F47801">
      <w:pPr>
        <w:pStyle w:val="15"/>
        <w:shd w:val="clear" w:color="auto" w:fill="auto"/>
        <w:spacing w:after="0" w:line="240" w:lineRule="auto"/>
        <w:ind w:left="60" w:hanging="60"/>
        <w:jc w:val="center"/>
        <w:rPr>
          <w:sz w:val="24"/>
          <w:szCs w:val="24"/>
        </w:rPr>
      </w:pPr>
      <w:r w:rsidRPr="00C21A50">
        <w:rPr>
          <w:sz w:val="28"/>
          <w:szCs w:val="28"/>
        </w:rPr>
        <w:br w:type="page"/>
      </w:r>
      <w:r w:rsidRPr="00C21A50">
        <w:rPr>
          <w:sz w:val="24"/>
          <w:szCs w:val="24"/>
        </w:rPr>
        <w:lastRenderedPageBreak/>
        <w:t>Содержание</w:t>
      </w:r>
    </w:p>
    <w:p w:rsidR="00F47801" w:rsidRPr="00C21A50"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C21A50" w:rsidTr="00F47801">
        <w:tc>
          <w:tcPr>
            <w:tcW w:w="474" w:type="dxa"/>
          </w:tcPr>
          <w:p w:rsidR="00F47801" w:rsidRPr="00C21A50" w:rsidRDefault="00F47801" w:rsidP="00F47801">
            <w:pPr>
              <w:pStyle w:val="15"/>
              <w:shd w:val="clear" w:color="auto" w:fill="auto"/>
              <w:spacing w:after="0" w:line="240" w:lineRule="auto"/>
              <w:ind w:firstLine="0"/>
              <w:jc w:val="right"/>
              <w:rPr>
                <w:b w:val="0"/>
              </w:rPr>
            </w:pPr>
            <w:r w:rsidRPr="00C21A50">
              <w:rPr>
                <w:b w:val="0"/>
              </w:rPr>
              <w:t>1</w:t>
            </w:r>
          </w:p>
        </w:tc>
        <w:tc>
          <w:tcPr>
            <w:tcW w:w="8221" w:type="dxa"/>
          </w:tcPr>
          <w:p w:rsidR="00F47801" w:rsidRPr="00C21A50" w:rsidRDefault="00F5550C" w:rsidP="00F47801">
            <w:pPr>
              <w:tabs>
                <w:tab w:val="left" w:pos="8080"/>
              </w:tabs>
              <w:spacing w:after="0" w:line="240" w:lineRule="auto"/>
              <w:rPr>
                <w:rFonts w:ascii="Times New Roman" w:hAnsi="Times New Roman" w:cs="Times New Roman"/>
              </w:rPr>
            </w:pPr>
            <w:r w:rsidRPr="00C21A50">
              <w:rPr>
                <w:rFonts w:ascii="Times New Roman" w:hAnsi="Times New Roman" w:cs="Times New Roman"/>
              </w:rPr>
              <w:t>Паспорт комплекта оценочных средств</w:t>
            </w:r>
          </w:p>
        </w:tc>
        <w:tc>
          <w:tcPr>
            <w:tcW w:w="815" w:type="dxa"/>
            <w:vAlign w:val="bottom"/>
          </w:tcPr>
          <w:p w:rsidR="00F47801" w:rsidRPr="00C21A50" w:rsidRDefault="00F47801" w:rsidP="00F47801">
            <w:pPr>
              <w:pStyle w:val="15"/>
              <w:shd w:val="clear" w:color="auto" w:fill="auto"/>
              <w:spacing w:after="0" w:line="240" w:lineRule="auto"/>
              <w:ind w:firstLine="0"/>
              <w:jc w:val="right"/>
              <w:rPr>
                <w:b w:val="0"/>
              </w:rPr>
            </w:pPr>
          </w:p>
        </w:tc>
      </w:tr>
      <w:tr w:rsidR="00F5550C" w:rsidRPr="00C21A50" w:rsidTr="00005A6D">
        <w:tc>
          <w:tcPr>
            <w:tcW w:w="474" w:type="dxa"/>
          </w:tcPr>
          <w:p w:rsidR="00F5550C" w:rsidRPr="00C21A50" w:rsidRDefault="00F5550C" w:rsidP="00005A6D">
            <w:pPr>
              <w:pStyle w:val="15"/>
              <w:shd w:val="clear" w:color="auto" w:fill="auto"/>
              <w:spacing w:after="0" w:line="240" w:lineRule="auto"/>
              <w:ind w:firstLine="0"/>
              <w:jc w:val="right"/>
              <w:rPr>
                <w:b w:val="0"/>
              </w:rPr>
            </w:pPr>
          </w:p>
        </w:tc>
        <w:tc>
          <w:tcPr>
            <w:tcW w:w="8221" w:type="dxa"/>
          </w:tcPr>
          <w:p w:rsidR="00F5550C" w:rsidRPr="00C21A50" w:rsidRDefault="0097356F" w:rsidP="0097356F">
            <w:pPr>
              <w:tabs>
                <w:tab w:val="left" w:pos="8080"/>
              </w:tabs>
              <w:spacing w:after="0" w:line="240" w:lineRule="auto"/>
              <w:rPr>
                <w:rFonts w:ascii="Times New Roman" w:hAnsi="Times New Roman" w:cs="Times New Roman"/>
              </w:rPr>
            </w:pPr>
            <w:r w:rsidRPr="00C21A50">
              <w:rPr>
                <w:rFonts w:ascii="Times New Roman" w:hAnsi="Times New Roman" w:cs="Times New Roman"/>
              </w:rPr>
              <w:t>1</w:t>
            </w:r>
            <w:r w:rsidR="00F5550C" w:rsidRPr="00C21A50">
              <w:rPr>
                <w:rFonts w:ascii="Times New Roman" w:hAnsi="Times New Roman" w:cs="Times New Roman"/>
              </w:rPr>
              <w:t xml:space="preserve">.1. </w:t>
            </w:r>
            <w:r w:rsidRPr="00C21A50">
              <w:rPr>
                <w:rFonts w:ascii="Times New Roman" w:hAnsi="Times New Roman" w:cs="Times New Roman"/>
              </w:rPr>
              <w:t>О</w:t>
            </w:r>
            <w:r w:rsidR="00F5550C" w:rsidRPr="00C21A50">
              <w:rPr>
                <w:rFonts w:ascii="Times New Roman" w:hAnsi="Times New Roman" w:cs="Times New Roman"/>
              </w:rPr>
              <w:t>бласть применения.</w:t>
            </w:r>
          </w:p>
        </w:tc>
        <w:tc>
          <w:tcPr>
            <w:tcW w:w="815" w:type="dxa"/>
            <w:vAlign w:val="bottom"/>
          </w:tcPr>
          <w:p w:rsidR="00F5550C" w:rsidRPr="00C21A50" w:rsidRDefault="00F5550C" w:rsidP="00005A6D">
            <w:pPr>
              <w:pStyle w:val="15"/>
              <w:shd w:val="clear" w:color="auto" w:fill="auto"/>
              <w:spacing w:after="0" w:line="240" w:lineRule="auto"/>
              <w:ind w:firstLine="0"/>
              <w:jc w:val="right"/>
              <w:rPr>
                <w:b w:val="0"/>
              </w:rPr>
            </w:pPr>
          </w:p>
        </w:tc>
      </w:tr>
      <w:tr w:rsidR="00F5550C" w:rsidRPr="00C21A50" w:rsidTr="00005A6D">
        <w:tc>
          <w:tcPr>
            <w:tcW w:w="474" w:type="dxa"/>
          </w:tcPr>
          <w:p w:rsidR="00F5550C" w:rsidRPr="00C21A50" w:rsidRDefault="00F5550C" w:rsidP="00005A6D">
            <w:pPr>
              <w:pStyle w:val="15"/>
              <w:shd w:val="clear" w:color="auto" w:fill="auto"/>
              <w:spacing w:after="0" w:line="240" w:lineRule="auto"/>
              <w:ind w:firstLine="0"/>
              <w:jc w:val="right"/>
              <w:rPr>
                <w:b w:val="0"/>
              </w:rPr>
            </w:pPr>
          </w:p>
        </w:tc>
        <w:tc>
          <w:tcPr>
            <w:tcW w:w="8221" w:type="dxa"/>
          </w:tcPr>
          <w:p w:rsidR="00F5550C" w:rsidRPr="00C21A50" w:rsidRDefault="0097356F" w:rsidP="0097356F">
            <w:pPr>
              <w:tabs>
                <w:tab w:val="left" w:pos="8080"/>
              </w:tabs>
              <w:spacing w:after="0" w:line="240" w:lineRule="auto"/>
              <w:rPr>
                <w:rFonts w:ascii="Times New Roman" w:hAnsi="Times New Roman" w:cs="Times New Roman"/>
              </w:rPr>
            </w:pPr>
            <w:r w:rsidRPr="00C21A50">
              <w:rPr>
                <w:rFonts w:ascii="Times New Roman" w:hAnsi="Times New Roman" w:cs="Times New Roman"/>
              </w:rPr>
              <w:t>1</w:t>
            </w:r>
            <w:r w:rsidR="00F5550C" w:rsidRPr="00C21A50">
              <w:rPr>
                <w:rFonts w:ascii="Times New Roman" w:hAnsi="Times New Roman" w:cs="Times New Roman"/>
              </w:rPr>
              <w:t xml:space="preserve">.2. </w:t>
            </w:r>
            <w:r w:rsidRPr="00C21A50">
              <w:rPr>
                <w:rFonts w:ascii="Times New Roman" w:hAnsi="Times New Roman" w:cs="Times New Roman"/>
              </w:rPr>
              <w:t>Инструменты оценки для теоретического этапа экзамена</w:t>
            </w:r>
          </w:p>
        </w:tc>
        <w:tc>
          <w:tcPr>
            <w:tcW w:w="815" w:type="dxa"/>
            <w:vAlign w:val="bottom"/>
          </w:tcPr>
          <w:p w:rsidR="00F5550C" w:rsidRPr="00C21A50" w:rsidRDefault="00F5550C" w:rsidP="00005A6D">
            <w:pPr>
              <w:pStyle w:val="15"/>
              <w:shd w:val="clear" w:color="auto" w:fill="auto"/>
              <w:spacing w:after="0" w:line="240" w:lineRule="auto"/>
              <w:ind w:firstLine="0"/>
              <w:jc w:val="right"/>
              <w:rPr>
                <w:b w:val="0"/>
              </w:rPr>
            </w:pPr>
          </w:p>
        </w:tc>
      </w:tr>
      <w:tr w:rsidR="00F5550C" w:rsidRPr="00C21A50" w:rsidTr="00005A6D">
        <w:tc>
          <w:tcPr>
            <w:tcW w:w="474" w:type="dxa"/>
          </w:tcPr>
          <w:p w:rsidR="00F5550C" w:rsidRPr="00C21A50" w:rsidRDefault="00F5550C" w:rsidP="00005A6D">
            <w:pPr>
              <w:pStyle w:val="15"/>
              <w:shd w:val="clear" w:color="auto" w:fill="auto"/>
              <w:spacing w:after="0" w:line="240" w:lineRule="auto"/>
              <w:ind w:firstLine="0"/>
              <w:jc w:val="right"/>
              <w:rPr>
                <w:b w:val="0"/>
              </w:rPr>
            </w:pPr>
          </w:p>
        </w:tc>
        <w:tc>
          <w:tcPr>
            <w:tcW w:w="8221" w:type="dxa"/>
          </w:tcPr>
          <w:p w:rsidR="00F5550C" w:rsidRPr="00C21A50" w:rsidRDefault="0097356F" w:rsidP="0097356F">
            <w:pPr>
              <w:tabs>
                <w:tab w:val="left" w:pos="8080"/>
              </w:tabs>
              <w:spacing w:after="0" w:line="240" w:lineRule="auto"/>
              <w:rPr>
                <w:rFonts w:ascii="Times New Roman" w:hAnsi="Times New Roman" w:cs="Times New Roman"/>
              </w:rPr>
            </w:pPr>
            <w:r w:rsidRPr="00C21A50">
              <w:rPr>
                <w:rFonts w:ascii="Times New Roman" w:hAnsi="Times New Roman" w:cs="Times New Roman"/>
              </w:rPr>
              <w:t>1</w:t>
            </w:r>
            <w:r w:rsidR="00F5550C" w:rsidRPr="00C21A50">
              <w:rPr>
                <w:rFonts w:ascii="Times New Roman" w:hAnsi="Times New Roman" w:cs="Times New Roman"/>
              </w:rPr>
              <w:t>.</w:t>
            </w:r>
            <w:r w:rsidRPr="00C21A50">
              <w:rPr>
                <w:rFonts w:ascii="Times New Roman" w:hAnsi="Times New Roman" w:cs="Times New Roman"/>
              </w:rPr>
              <w:t>3</w:t>
            </w:r>
            <w:r w:rsidR="00F5550C" w:rsidRPr="00C21A50">
              <w:rPr>
                <w:rFonts w:ascii="Times New Roman" w:hAnsi="Times New Roman" w:cs="Times New Roman"/>
              </w:rPr>
              <w:t xml:space="preserve">. </w:t>
            </w:r>
            <w:r w:rsidRPr="00C21A50">
              <w:rPr>
                <w:rFonts w:ascii="Times New Roman" w:hAnsi="Times New Roman" w:cs="Times New Roman"/>
              </w:rPr>
              <w:t>Инструменты оценки для практического этапа экзамена</w:t>
            </w:r>
            <w:r w:rsidR="00F5550C" w:rsidRPr="00C21A50">
              <w:rPr>
                <w:rFonts w:ascii="Times New Roman" w:hAnsi="Times New Roman" w:cs="Times New Roman"/>
              </w:rPr>
              <w:t>.</w:t>
            </w:r>
          </w:p>
        </w:tc>
        <w:tc>
          <w:tcPr>
            <w:tcW w:w="815" w:type="dxa"/>
            <w:vAlign w:val="bottom"/>
          </w:tcPr>
          <w:p w:rsidR="00F5550C" w:rsidRPr="00C21A50" w:rsidRDefault="00F5550C" w:rsidP="00005A6D">
            <w:pPr>
              <w:pStyle w:val="15"/>
              <w:shd w:val="clear" w:color="auto" w:fill="auto"/>
              <w:spacing w:after="0" w:line="240" w:lineRule="auto"/>
              <w:ind w:firstLine="0"/>
              <w:jc w:val="right"/>
              <w:rPr>
                <w:b w:val="0"/>
              </w:rPr>
            </w:pPr>
          </w:p>
        </w:tc>
      </w:tr>
      <w:tr w:rsidR="00F5550C" w:rsidRPr="00C21A50" w:rsidTr="00005A6D">
        <w:tc>
          <w:tcPr>
            <w:tcW w:w="474" w:type="dxa"/>
          </w:tcPr>
          <w:p w:rsidR="00F5550C" w:rsidRPr="00C21A50" w:rsidRDefault="00F5550C" w:rsidP="00005A6D">
            <w:pPr>
              <w:pStyle w:val="15"/>
              <w:shd w:val="clear" w:color="auto" w:fill="auto"/>
              <w:spacing w:after="0" w:line="240" w:lineRule="auto"/>
              <w:ind w:firstLine="0"/>
              <w:jc w:val="right"/>
              <w:rPr>
                <w:b w:val="0"/>
              </w:rPr>
            </w:pPr>
          </w:p>
        </w:tc>
        <w:tc>
          <w:tcPr>
            <w:tcW w:w="8221" w:type="dxa"/>
          </w:tcPr>
          <w:p w:rsidR="00F5550C" w:rsidRPr="00C21A50" w:rsidRDefault="0097356F" w:rsidP="0097356F">
            <w:pPr>
              <w:tabs>
                <w:tab w:val="left" w:pos="8080"/>
              </w:tabs>
              <w:spacing w:after="0" w:line="240" w:lineRule="auto"/>
              <w:rPr>
                <w:rFonts w:ascii="Times New Roman" w:hAnsi="Times New Roman" w:cs="Times New Roman"/>
              </w:rPr>
            </w:pPr>
            <w:r w:rsidRPr="00C21A50">
              <w:rPr>
                <w:rFonts w:ascii="Times New Roman" w:hAnsi="Times New Roman" w:cs="Times New Roman"/>
              </w:rPr>
              <w:t>1</w:t>
            </w:r>
            <w:r w:rsidR="00F5550C" w:rsidRPr="00C21A50">
              <w:rPr>
                <w:rFonts w:ascii="Times New Roman" w:hAnsi="Times New Roman" w:cs="Times New Roman"/>
              </w:rPr>
              <w:t>.</w:t>
            </w:r>
            <w:r w:rsidRPr="00C21A50">
              <w:rPr>
                <w:rFonts w:ascii="Times New Roman" w:hAnsi="Times New Roman" w:cs="Times New Roman"/>
              </w:rPr>
              <w:t>4</w:t>
            </w:r>
            <w:r w:rsidR="00F5550C" w:rsidRPr="00C21A50">
              <w:rPr>
                <w:rFonts w:ascii="Times New Roman" w:hAnsi="Times New Roman" w:cs="Times New Roman"/>
              </w:rPr>
              <w:t xml:space="preserve">. </w:t>
            </w:r>
            <w:r w:rsidRPr="00C21A50">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C21A50" w:rsidRDefault="00F5550C" w:rsidP="00005A6D">
            <w:pPr>
              <w:pStyle w:val="15"/>
              <w:shd w:val="clear" w:color="auto" w:fill="auto"/>
              <w:spacing w:after="0" w:line="240" w:lineRule="auto"/>
              <w:ind w:firstLine="0"/>
              <w:jc w:val="right"/>
              <w:rPr>
                <w:b w:val="0"/>
              </w:rPr>
            </w:pPr>
          </w:p>
        </w:tc>
      </w:tr>
      <w:tr w:rsidR="00F47801" w:rsidRPr="00C21A50" w:rsidTr="00F47801">
        <w:tc>
          <w:tcPr>
            <w:tcW w:w="474" w:type="dxa"/>
          </w:tcPr>
          <w:p w:rsidR="00F47801" w:rsidRPr="00C21A50" w:rsidRDefault="00F47801" w:rsidP="00F47801">
            <w:pPr>
              <w:pStyle w:val="15"/>
              <w:shd w:val="clear" w:color="auto" w:fill="auto"/>
              <w:spacing w:after="0" w:line="240" w:lineRule="auto"/>
              <w:ind w:firstLine="0"/>
              <w:jc w:val="right"/>
              <w:rPr>
                <w:b w:val="0"/>
              </w:rPr>
            </w:pPr>
            <w:r w:rsidRPr="00C21A50">
              <w:rPr>
                <w:b w:val="0"/>
              </w:rPr>
              <w:t>2</w:t>
            </w:r>
          </w:p>
        </w:tc>
        <w:tc>
          <w:tcPr>
            <w:tcW w:w="8221" w:type="dxa"/>
          </w:tcPr>
          <w:p w:rsidR="00F47801" w:rsidRPr="00C21A50" w:rsidRDefault="0097356F" w:rsidP="00F47801">
            <w:pPr>
              <w:tabs>
                <w:tab w:val="left" w:pos="8080"/>
              </w:tabs>
              <w:spacing w:after="0" w:line="240" w:lineRule="auto"/>
              <w:rPr>
                <w:rFonts w:ascii="Times New Roman" w:hAnsi="Times New Roman" w:cs="Times New Roman"/>
              </w:rPr>
            </w:pPr>
            <w:r w:rsidRPr="00C21A50">
              <w:rPr>
                <w:rFonts w:ascii="Times New Roman" w:hAnsi="Times New Roman" w:cs="Times New Roman"/>
              </w:rPr>
              <w:t>Оценочные средства для профессионального экзамена</w:t>
            </w:r>
          </w:p>
        </w:tc>
        <w:tc>
          <w:tcPr>
            <w:tcW w:w="815" w:type="dxa"/>
            <w:vAlign w:val="bottom"/>
          </w:tcPr>
          <w:p w:rsidR="00F47801" w:rsidRPr="00C21A50" w:rsidRDefault="00F47801" w:rsidP="00F47801">
            <w:pPr>
              <w:pStyle w:val="15"/>
              <w:shd w:val="clear" w:color="auto" w:fill="auto"/>
              <w:spacing w:after="0" w:line="240" w:lineRule="auto"/>
              <w:ind w:firstLine="0"/>
              <w:jc w:val="right"/>
              <w:rPr>
                <w:b w:val="0"/>
              </w:rPr>
            </w:pPr>
          </w:p>
        </w:tc>
      </w:tr>
      <w:tr w:rsidR="0097356F" w:rsidRPr="00C21A50" w:rsidTr="00005A6D">
        <w:tc>
          <w:tcPr>
            <w:tcW w:w="474" w:type="dxa"/>
          </w:tcPr>
          <w:p w:rsidR="0097356F" w:rsidRPr="00C21A50" w:rsidRDefault="0097356F" w:rsidP="00005A6D">
            <w:pPr>
              <w:pStyle w:val="15"/>
              <w:shd w:val="clear" w:color="auto" w:fill="auto"/>
              <w:spacing w:after="0" w:line="240" w:lineRule="auto"/>
              <w:ind w:firstLine="0"/>
              <w:jc w:val="right"/>
              <w:rPr>
                <w:b w:val="0"/>
              </w:rPr>
            </w:pPr>
          </w:p>
        </w:tc>
        <w:tc>
          <w:tcPr>
            <w:tcW w:w="8221" w:type="dxa"/>
          </w:tcPr>
          <w:p w:rsidR="0097356F" w:rsidRPr="00C21A50" w:rsidRDefault="0097356F" w:rsidP="0097356F">
            <w:pPr>
              <w:tabs>
                <w:tab w:val="left" w:pos="8080"/>
              </w:tabs>
              <w:spacing w:after="0" w:line="240" w:lineRule="auto"/>
              <w:rPr>
                <w:rFonts w:ascii="Times New Roman" w:hAnsi="Times New Roman" w:cs="Times New Roman"/>
              </w:rPr>
            </w:pPr>
            <w:r w:rsidRPr="00C21A50">
              <w:rPr>
                <w:rFonts w:ascii="Times New Roman" w:hAnsi="Times New Roman" w:cs="Times New Roman"/>
              </w:rPr>
              <w:t>2.1. Оценочные средства для теоретического этапа профессионального экзамена.</w:t>
            </w:r>
          </w:p>
        </w:tc>
        <w:tc>
          <w:tcPr>
            <w:tcW w:w="815" w:type="dxa"/>
            <w:vAlign w:val="bottom"/>
          </w:tcPr>
          <w:p w:rsidR="0097356F" w:rsidRPr="00C21A50" w:rsidRDefault="0097356F" w:rsidP="00005A6D">
            <w:pPr>
              <w:pStyle w:val="15"/>
              <w:shd w:val="clear" w:color="auto" w:fill="auto"/>
              <w:spacing w:after="0" w:line="240" w:lineRule="auto"/>
              <w:ind w:firstLine="0"/>
              <w:jc w:val="right"/>
              <w:rPr>
                <w:b w:val="0"/>
              </w:rPr>
            </w:pPr>
          </w:p>
        </w:tc>
      </w:tr>
      <w:tr w:rsidR="0097356F" w:rsidRPr="00C21A50" w:rsidTr="00005A6D">
        <w:tc>
          <w:tcPr>
            <w:tcW w:w="474" w:type="dxa"/>
          </w:tcPr>
          <w:p w:rsidR="0097356F" w:rsidRPr="00C21A50" w:rsidRDefault="0097356F" w:rsidP="00005A6D">
            <w:pPr>
              <w:pStyle w:val="15"/>
              <w:shd w:val="clear" w:color="auto" w:fill="auto"/>
              <w:spacing w:after="0" w:line="240" w:lineRule="auto"/>
              <w:ind w:firstLine="0"/>
              <w:jc w:val="right"/>
              <w:rPr>
                <w:b w:val="0"/>
              </w:rPr>
            </w:pPr>
          </w:p>
        </w:tc>
        <w:tc>
          <w:tcPr>
            <w:tcW w:w="8221" w:type="dxa"/>
          </w:tcPr>
          <w:p w:rsidR="0097356F" w:rsidRPr="00C21A50" w:rsidRDefault="0097356F" w:rsidP="0097356F">
            <w:pPr>
              <w:tabs>
                <w:tab w:val="left" w:pos="8080"/>
              </w:tabs>
              <w:spacing w:after="0" w:line="240" w:lineRule="auto"/>
              <w:rPr>
                <w:rFonts w:ascii="Times New Roman" w:hAnsi="Times New Roman" w:cs="Times New Roman"/>
              </w:rPr>
            </w:pPr>
            <w:r w:rsidRPr="00C21A50">
              <w:rPr>
                <w:rFonts w:ascii="Times New Roman" w:hAnsi="Times New Roman" w:cs="Times New Roman"/>
              </w:rPr>
              <w:t>2.2. Оценочные средства для практического этапа профессионального экзамена</w:t>
            </w:r>
          </w:p>
        </w:tc>
        <w:tc>
          <w:tcPr>
            <w:tcW w:w="815" w:type="dxa"/>
            <w:vAlign w:val="bottom"/>
          </w:tcPr>
          <w:p w:rsidR="0097356F" w:rsidRPr="00C21A50" w:rsidRDefault="0097356F" w:rsidP="00005A6D">
            <w:pPr>
              <w:pStyle w:val="15"/>
              <w:shd w:val="clear" w:color="auto" w:fill="auto"/>
              <w:spacing w:after="0" w:line="240" w:lineRule="auto"/>
              <w:ind w:firstLine="0"/>
              <w:jc w:val="right"/>
              <w:rPr>
                <w:b w:val="0"/>
              </w:rPr>
            </w:pPr>
          </w:p>
        </w:tc>
      </w:tr>
    </w:tbl>
    <w:p w:rsidR="00F47801" w:rsidRPr="00C21A50" w:rsidRDefault="00F47801" w:rsidP="00F47801">
      <w:pPr>
        <w:spacing w:after="0" w:line="240" w:lineRule="auto"/>
        <w:rPr>
          <w:rFonts w:ascii="Times New Roman" w:hAnsi="Times New Roman" w:cs="Times New Roman"/>
          <w:b/>
          <w:sz w:val="28"/>
          <w:szCs w:val="28"/>
        </w:rPr>
      </w:pPr>
    </w:p>
    <w:p w:rsidR="004F31FF" w:rsidRPr="00C21A50" w:rsidRDefault="004F31FF" w:rsidP="00966D26">
      <w:pPr>
        <w:spacing w:after="0" w:line="240" w:lineRule="auto"/>
        <w:ind w:firstLine="567"/>
        <w:jc w:val="center"/>
        <w:rPr>
          <w:rFonts w:ascii="Times New Roman" w:hAnsi="Times New Roman" w:cs="Times New Roman"/>
          <w:b/>
          <w:sz w:val="32"/>
          <w:szCs w:val="32"/>
        </w:rPr>
      </w:pPr>
    </w:p>
    <w:p w:rsidR="004F31FF" w:rsidRPr="00C21A50" w:rsidRDefault="004F31FF" w:rsidP="00966D26">
      <w:pPr>
        <w:spacing w:after="0" w:line="240" w:lineRule="auto"/>
        <w:ind w:firstLine="567"/>
        <w:jc w:val="center"/>
        <w:rPr>
          <w:rFonts w:ascii="Times New Roman" w:hAnsi="Times New Roman" w:cs="Times New Roman"/>
          <w:b/>
          <w:sz w:val="32"/>
          <w:szCs w:val="32"/>
        </w:rPr>
      </w:pPr>
      <w:r w:rsidRPr="00C21A50">
        <w:rPr>
          <w:rFonts w:ascii="Times New Roman" w:hAnsi="Times New Roman" w:cs="Times New Roman"/>
          <w:b/>
          <w:sz w:val="32"/>
          <w:szCs w:val="32"/>
        </w:rPr>
        <w:br w:type="page"/>
      </w:r>
    </w:p>
    <w:p w:rsidR="00E45473" w:rsidRPr="00C21A50" w:rsidRDefault="00E45473" w:rsidP="00E45473">
      <w:pPr>
        <w:spacing w:after="0" w:line="240" w:lineRule="auto"/>
        <w:ind w:firstLine="567"/>
        <w:jc w:val="both"/>
        <w:rPr>
          <w:rFonts w:ascii="Times New Roman" w:hAnsi="Times New Roman" w:cs="Times New Roman"/>
          <w:sz w:val="24"/>
          <w:szCs w:val="24"/>
        </w:rPr>
      </w:pPr>
    </w:p>
    <w:p w:rsidR="00E45473" w:rsidRPr="00C21A50" w:rsidRDefault="00E45473" w:rsidP="00FF665F">
      <w:pPr>
        <w:pStyle w:val="a3"/>
        <w:numPr>
          <w:ilvl w:val="0"/>
          <w:numId w:val="4"/>
        </w:numPr>
        <w:tabs>
          <w:tab w:val="left" w:pos="993"/>
        </w:tabs>
        <w:spacing w:after="0" w:line="240" w:lineRule="auto"/>
        <w:jc w:val="both"/>
        <w:rPr>
          <w:rFonts w:ascii="Times New Roman" w:hAnsi="Times New Roman" w:cs="Times New Roman"/>
          <w:b/>
          <w:caps/>
          <w:sz w:val="24"/>
          <w:szCs w:val="24"/>
        </w:rPr>
      </w:pPr>
      <w:r w:rsidRPr="00C21A50">
        <w:rPr>
          <w:rFonts w:ascii="Times New Roman" w:hAnsi="Times New Roman" w:cs="Times New Roman"/>
          <w:b/>
          <w:caps/>
          <w:sz w:val="24"/>
          <w:szCs w:val="24"/>
        </w:rPr>
        <w:t>Паспорт комплекта оценочных средств</w:t>
      </w:r>
    </w:p>
    <w:p w:rsidR="00E45473" w:rsidRPr="00C21A50" w:rsidRDefault="00954CC2" w:rsidP="00954CC2">
      <w:pPr>
        <w:spacing w:after="0" w:line="240" w:lineRule="auto"/>
        <w:ind w:left="567"/>
        <w:jc w:val="both"/>
        <w:rPr>
          <w:rFonts w:ascii="Times New Roman" w:hAnsi="Times New Roman" w:cs="Times New Roman"/>
          <w:b/>
          <w:sz w:val="24"/>
          <w:szCs w:val="24"/>
        </w:rPr>
      </w:pPr>
      <w:r w:rsidRPr="00C21A50">
        <w:rPr>
          <w:rFonts w:ascii="Times New Roman" w:hAnsi="Times New Roman" w:cs="Times New Roman"/>
          <w:b/>
          <w:sz w:val="24"/>
          <w:szCs w:val="24"/>
        </w:rPr>
        <w:t xml:space="preserve">1.1. </w:t>
      </w:r>
      <w:r w:rsidR="00E45473" w:rsidRPr="00C21A50">
        <w:rPr>
          <w:rFonts w:ascii="Times New Roman" w:hAnsi="Times New Roman" w:cs="Times New Roman"/>
          <w:b/>
          <w:sz w:val="24"/>
          <w:szCs w:val="24"/>
        </w:rPr>
        <w:t>Область применения</w:t>
      </w:r>
    </w:p>
    <w:p w:rsidR="00E45473" w:rsidRPr="00C21A50" w:rsidRDefault="00E45473" w:rsidP="00E45473">
      <w:pPr>
        <w:pStyle w:val="a3"/>
        <w:spacing w:after="0" w:line="240" w:lineRule="auto"/>
        <w:ind w:left="0" w:firstLine="567"/>
        <w:jc w:val="both"/>
        <w:rPr>
          <w:rFonts w:ascii="Times New Roman" w:hAnsi="Times New Roman" w:cs="Times New Roman"/>
          <w:sz w:val="24"/>
          <w:szCs w:val="24"/>
          <w:u w:val="single"/>
        </w:rPr>
      </w:pPr>
      <w:r w:rsidRPr="00C21A50">
        <w:rPr>
          <w:rFonts w:ascii="Times New Roman" w:hAnsi="Times New Roman" w:cs="Times New Roman"/>
          <w:sz w:val="24"/>
          <w:szCs w:val="24"/>
          <w:u w:val="single"/>
        </w:rPr>
        <w:t>Комплект оценочных сре</w:t>
      </w:r>
      <w:proofErr w:type="gramStart"/>
      <w:r w:rsidRPr="00C21A50">
        <w:rPr>
          <w:rFonts w:ascii="Times New Roman" w:hAnsi="Times New Roman" w:cs="Times New Roman"/>
          <w:sz w:val="24"/>
          <w:szCs w:val="24"/>
          <w:u w:val="single"/>
        </w:rPr>
        <w:t>дств пр</w:t>
      </w:r>
      <w:proofErr w:type="gramEnd"/>
      <w:r w:rsidRPr="00C21A50">
        <w:rPr>
          <w:rFonts w:ascii="Times New Roman" w:hAnsi="Times New Roman" w:cs="Times New Roman"/>
          <w:sz w:val="24"/>
          <w:szCs w:val="24"/>
          <w:u w:val="single"/>
        </w:rPr>
        <w:t>едназначен для оценки квалификации</w:t>
      </w:r>
    </w:p>
    <w:p w:rsidR="00E45473" w:rsidRPr="00C21A50" w:rsidRDefault="00E45473" w:rsidP="00E45473">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Монтажник электрических подъемников (4 уровень квалификации)</w:t>
      </w:r>
    </w:p>
    <w:p w:rsidR="00E45473" w:rsidRPr="00C21A50" w:rsidRDefault="00E45473" w:rsidP="00E45473">
      <w:pPr>
        <w:pStyle w:val="a3"/>
        <w:spacing w:after="0" w:line="240" w:lineRule="auto"/>
        <w:ind w:left="0" w:firstLine="567"/>
        <w:jc w:val="both"/>
        <w:rPr>
          <w:rFonts w:ascii="Times New Roman" w:hAnsi="Times New Roman" w:cs="Times New Roman"/>
          <w:sz w:val="24"/>
          <w:szCs w:val="24"/>
        </w:rPr>
      </w:pPr>
    </w:p>
    <w:p w:rsidR="00E45473" w:rsidRPr="00C21A50" w:rsidRDefault="00E45473" w:rsidP="00E45473">
      <w:pPr>
        <w:pStyle w:val="a3"/>
        <w:spacing w:after="0" w:line="240" w:lineRule="auto"/>
        <w:ind w:left="0" w:firstLine="567"/>
        <w:jc w:val="both"/>
        <w:rPr>
          <w:rFonts w:ascii="Times New Roman" w:hAnsi="Times New Roman" w:cs="Times New Roman"/>
          <w:sz w:val="24"/>
          <w:szCs w:val="24"/>
          <w:u w:val="single"/>
        </w:rPr>
      </w:pPr>
      <w:r w:rsidRPr="00C21A50">
        <w:rPr>
          <w:rFonts w:ascii="Times New Roman" w:hAnsi="Times New Roman" w:cs="Times New Roman"/>
          <w:sz w:val="24"/>
          <w:szCs w:val="24"/>
          <w:u w:val="single"/>
        </w:rPr>
        <w:t>профессиональный стандарт</w:t>
      </w:r>
    </w:p>
    <w:p w:rsidR="00E45473" w:rsidRPr="00C21A50" w:rsidRDefault="00E45473" w:rsidP="00E45473">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«Монтажник лифтов, платформ подъемных для инвалидов, поэтажных эскалаторов» Приказ Министерства труда и социальной защиты РФ от 26.12.2014 г. №1178н</w:t>
      </w:r>
    </w:p>
    <w:p w:rsidR="00E45473" w:rsidRPr="00C21A50" w:rsidRDefault="00E45473" w:rsidP="00E45473">
      <w:pPr>
        <w:pStyle w:val="a3"/>
        <w:spacing w:after="0" w:line="240" w:lineRule="auto"/>
        <w:ind w:left="0" w:firstLine="567"/>
        <w:jc w:val="both"/>
        <w:rPr>
          <w:rFonts w:ascii="Times New Roman" w:hAnsi="Times New Roman" w:cs="Times New Roman"/>
          <w:sz w:val="24"/>
          <w:szCs w:val="24"/>
        </w:rPr>
      </w:pPr>
    </w:p>
    <w:p w:rsidR="00E45473" w:rsidRPr="00C21A50" w:rsidRDefault="00E45473" w:rsidP="00E45473">
      <w:pPr>
        <w:pStyle w:val="a3"/>
        <w:spacing w:after="0" w:line="240" w:lineRule="auto"/>
        <w:ind w:left="0" w:firstLine="567"/>
        <w:jc w:val="both"/>
        <w:rPr>
          <w:rFonts w:ascii="Times New Roman" w:hAnsi="Times New Roman" w:cs="Times New Roman"/>
          <w:sz w:val="24"/>
          <w:szCs w:val="24"/>
          <w:u w:val="single"/>
        </w:rPr>
      </w:pPr>
      <w:r w:rsidRPr="00C21A50">
        <w:rPr>
          <w:rFonts w:ascii="Times New Roman" w:hAnsi="Times New Roman" w:cs="Times New Roman"/>
          <w:sz w:val="24"/>
          <w:szCs w:val="24"/>
          <w:u w:val="single"/>
        </w:rPr>
        <w:t>Уровень квалификации</w:t>
      </w:r>
    </w:p>
    <w:p w:rsidR="00E45473" w:rsidRPr="00C21A50" w:rsidRDefault="00E45473" w:rsidP="00E45473">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4</w:t>
      </w:r>
    </w:p>
    <w:p w:rsidR="00106801" w:rsidRPr="00C21A50" w:rsidRDefault="00106801" w:rsidP="00106801">
      <w:pPr>
        <w:pStyle w:val="a3"/>
        <w:spacing w:after="0" w:line="240" w:lineRule="auto"/>
        <w:ind w:left="0" w:firstLine="567"/>
        <w:jc w:val="center"/>
        <w:rPr>
          <w:rFonts w:ascii="Times New Roman" w:hAnsi="Times New Roman" w:cs="Times New Roman"/>
          <w:b/>
          <w:sz w:val="24"/>
          <w:szCs w:val="24"/>
        </w:rPr>
      </w:pPr>
    </w:p>
    <w:p w:rsidR="00106801" w:rsidRPr="00C21A50" w:rsidRDefault="00954CC2" w:rsidP="00954CC2">
      <w:pPr>
        <w:pStyle w:val="a3"/>
        <w:spacing w:after="0" w:line="240" w:lineRule="auto"/>
        <w:ind w:left="993"/>
        <w:jc w:val="both"/>
        <w:rPr>
          <w:rFonts w:ascii="Times New Roman" w:hAnsi="Times New Roman" w:cs="Times New Roman"/>
          <w:b/>
          <w:sz w:val="24"/>
          <w:szCs w:val="24"/>
        </w:rPr>
      </w:pPr>
      <w:r w:rsidRPr="00C21A50">
        <w:rPr>
          <w:rFonts w:ascii="Times New Roman" w:hAnsi="Times New Roman" w:cs="Times New Roman"/>
          <w:b/>
          <w:sz w:val="24"/>
          <w:szCs w:val="24"/>
        </w:rPr>
        <w:t xml:space="preserve">1.2. </w:t>
      </w:r>
      <w:r w:rsidR="00106801" w:rsidRPr="00C21A50">
        <w:rPr>
          <w:rFonts w:ascii="Times New Roman" w:hAnsi="Times New Roman" w:cs="Times New Roman"/>
          <w:b/>
          <w:sz w:val="24"/>
          <w:szCs w:val="24"/>
        </w:rPr>
        <w:t xml:space="preserve">Инструменты оценки для теоретического этапа экзамена </w:t>
      </w:r>
    </w:p>
    <w:p w:rsidR="00106801" w:rsidRPr="00C21A50"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6934"/>
        <w:gridCol w:w="1588"/>
        <w:gridCol w:w="1136"/>
      </w:tblGrid>
      <w:tr w:rsidR="00C21A50" w:rsidRPr="00C21A50" w:rsidTr="00803B83">
        <w:tc>
          <w:tcPr>
            <w:tcW w:w="6959"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предмет оценки</w:t>
            </w:r>
            <w:r w:rsidR="003D22F1" w:rsidRPr="00C21A50">
              <w:rPr>
                <w:rFonts w:ascii="Times New Roman" w:hAnsi="Times New Roman" w:cs="Times New Roman"/>
                <w:sz w:val="20"/>
                <w:szCs w:val="20"/>
              </w:rPr>
              <w:t>*</w:t>
            </w:r>
          </w:p>
        </w:tc>
        <w:tc>
          <w:tcPr>
            <w:tcW w:w="1592"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критерии оценки</w:t>
            </w:r>
          </w:p>
        </w:tc>
        <w:tc>
          <w:tcPr>
            <w:tcW w:w="1107"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 заданий</w:t>
            </w:r>
          </w:p>
        </w:tc>
      </w:tr>
      <w:tr w:rsidR="00C21A50" w:rsidRPr="00C21A50" w:rsidTr="00803B83">
        <w:tc>
          <w:tcPr>
            <w:tcW w:w="6959"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1</w:t>
            </w:r>
          </w:p>
        </w:tc>
        <w:tc>
          <w:tcPr>
            <w:tcW w:w="1592"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2</w:t>
            </w:r>
          </w:p>
        </w:tc>
        <w:tc>
          <w:tcPr>
            <w:tcW w:w="1107"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3</w:t>
            </w:r>
          </w:p>
        </w:tc>
      </w:tr>
      <w:tr w:rsidR="00C21A50" w:rsidRPr="00C21A50" w:rsidTr="00803B83">
        <w:tc>
          <w:tcPr>
            <w:tcW w:w="6959" w:type="dxa"/>
            <w:shd w:val="clear" w:color="auto" w:fill="D9D9D9" w:themeFill="background1" w:themeFillShade="D9"/>
          </w:tcPr>
          <w:p w:rsidR="00A22E20" w:rsidRPr="00C21A50" w:rsidRDefault="00A22E20" w:rsidP="00FF324C">
            <w:pPr>
              <w:pStyle w:val="a3"/>
              <w:ind w:left="0"/>
              <w:jc w:val="center"/>
              <w:rPr>
                <w:rFonts w:ascii="Times New Roman" w:hAnsi="Times New Roman" w:cs="Times New Roman"/>
              </w:rPr>
            </w:pPr>
            <w:r w:rsidRPr="00C21A50">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92" w:type="dxa"/>
            <w:shd w:val="clear" w:color="auto" w:fill="D9D9D9" w:themeFill="background1" w:themeFillShade="D9"/>
          </w:tcPr>
          <w:p w:rsidR="00A22E20" w:rsidRPr="00C21A50" w:rsidRDefault="00A22E20" w:rsidP="00FF324C">
            <w:pPr>
              <w:pStyle w:val="a3"/>
              <w:ind w:left="0"/>
              <w:jc w:val="center"/>
              <w:rPr>
                <w:rFonts w:ascii="Times New Roman" w:hAnsi="Times New Roman" w:cs="Times New Roman"/>
                <w:sz w:val="20"/>
                <w:szCs w:val="20"/>
              </w:rPr>
            </w:pPr>
          </w:p>
        </w:tc>
        <w:tc>
          <w:tcPr>
            <w:tcW w:w="1107" w:type="dxa"/>
            <w:shd w:val="clear" w:color="auto" w:fill="D9D9D9" w:themeFill="background1" w:themeFillShade="D9"/>
          </w:tcPr>
          <w:p w:rsidR="00A22E20" w:rsidRPr="00C21A50" w:rsidRDefault="00A22E20" w:rsidP="00FF324C">
            <w:pPr>
              <w:pStyle w:val="a3"/>
              <w:ind w:left="0"/>
              <w:jc w:val="both"/>
              <w:rPr>
                <w:rFonts w:ascii="Times New Roman" w:hAnsi="Times New Roman" w:cs="Times New Roman"/>
                <w:i/>
                <w:sz w:val="20"/>
                <w:szCs w:val="20"/>
              </w:rPr>
            </w:pPr>
          </w:p>
        </w:tc>
      </w:tr>
      <w:tr w:rsidR="00C21A50" w:rsidRPr="00C21A50" w:rsidTr="00803B83">
        <w:tc>
          <w:tcPr>
            <w:tcW w:w="6959" w:type="dxa"/>
          </w:tcPr>
          <w:p w:rsidR="00127D0D" w:rsidRPr="00C21A50" w:rsidRDefault="00127D0D" w:rsidP="002B55DB">
            <w:pPr>
              <w:pStyle w:val="FORMATTEXT"/>
              <w:rPr>
                <w:rFonts w:ascii="Times New Roman" w:hAnsi="Times New Roman" w:cs="Times New Roman"/>
                <w:sz w:val="24"/>
                <w:szCs w:val="24"/>
              </w:rPr>
            </w:pPr>
            <w:r w:rsidRPr="00C21A50">
              <w:rPr>
                <w:rFonts w:ascii="Times New Roman" w:hAnsi="Times New Roman" w:cs="Times New Roman"/>
                <w:sz w:val="24"/>
                <w:szCs w:val="24"/>
              </w:rPr>
              <w:t xml:space="preserve">Общие знания: знания общих сведений об устройстве </w:t>
            </w:r>
            <w:r w:rsidR="002B55DB" w:rsidRPr="00C21A50">
              <w:rPr>
                <w:rFonts w:ascii="Times New Roman" w:hAnsi="Times New Roman" w:cs="Times New Roman"/>
                <w:sz w:val="24"/>
                <w:szCs w:val="24"/>
              </w:rPr>
              <w:t>электрических подъемников</w:t>
            </w:r>
          </w:p>
        </w:tc>
        <w:tc>
          <w:tcPr>
            <w:tcW w:w="1592" w:type="dxa"/>
          </w:tcPr>
          <w:p w:rsidR="00127D0D" w:rsidRPr="00C21A50" w:rsidRDefault="002B55DB" w:rsidP="00127D0D">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да/нет (1/0)</w:t>
            </w:r>
          </w:p>
        </w:tc>
        <w:tc>
          <w:tcPr>
            <w:tcW w:w="1107" w:type="dxa"/>
          </w:tcPr>
          <w:p w:rsidR="00127D0D" w:rsidRPr="00C21A50" w:rsidRDefault="00CD1150" w:rsidP="00106801">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3-10</w:t>
            </w:r>
          </w:p>
        </w:tc>
      </w:tr>
      <w:tr w:rsidR="00C21A50" w:rsidRPr="00C21A50" w:rsidTr="00803B83">
        <w:tc>
          <w:tcPr>
            <w:tcW w:w="6959" w:type="dxa"/>
          </w:tcPr>
          <w:p w:rsidR="002B55DB" w:rsidRPr="00C21A50" w:rsidRDefault="002B55DB" w:rsidP="00127D0D">
            <w:pPr>
              <w:pStyle w:val="FORMATTEXT"/>
              <w:rPr>
                <w:rFonts w:ascii="Times New Roman" w:hAnsi="Times New Roman" w:cs="Times New Roman"/>
                <w:sz w:val="24"/>
                <w:szCs w:val="24"/>
              </w:rPr>
            </w:pPr>
            <w:r w:rsidRPr="00C21A50">
              <w:rPr>
                <w:rFonts w:ascii="Times New Roman" w:hAnsi="Times New Roman" w:cs="Times New Roman"/>
                <w:sz w:val="24"/>
                <w:szCs w:val="24"/>
              </w:rPr>
              <w:t>Общие знания: знание правил охраны труда и безопасных приемов выполнения работ</w:t>
            </w:r>
          </w:p>
        </w:tc>
        <w:tc>
          <w:tcPr>
            <w:tcW w:w="1592" w:type="dxa"/>
          </w:tcPr>
          <w:p w:rsidR="002B55DB" w:rsidRPr="00C21A50" w:rsidRDefault="002B55DB" w:rsidP="002B55DB">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да/нет (1/0)</w:t>
            </w:r>
          </w:p>
        </w:tc>
        <w:tc>
          <w:tcPr>
            <w:tcW w:w="1107" w:type="dxa"/>
          </w:tcPr>
          <w:p w:rsidR="002B55DB" w:rsidRPr="00C21A50" w:rsidRDefault="00CD1150" w:rsidP="00106801">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17,18,24-25,33</w:t>
            </w:r>
          </w:p>
          <w:p w:rsidR="00CD1150" w:rsidRPr="00C21A50" w:rsidRDefault="00CD1150" w:rsidP="00106801">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37-40</w:t>
            </w:r>
          </w:p>
        </w:tc>
      </w:tr>
      <w:tr w:rsidR="00C21A50" w:rsidRPr="00C21A50" w:rsidTr="00803B83">
        <w:tc>
          <w:tcPr>
            <w:tcW w:w="6959" w:type="dxa"/>
          </w:tcPr>
          <w:p w:rsidR="002B55DB" w:rsidRPr="00C21A50" w:rsidRDefault="002B55DB" w:rsidP="00803B83">
            <w:pPr>
              <w:pStyle w:val="a3"/>
              <w:ind w:left="0"/>
              <w:jc w:val="both"/>
              <w:rPr>
                <w:rFonts w:ascii="Times New Roman" w:hAnsi="Times New Roman" w:cs="Times New Roman"/>
                <w:sz w:val="24"/>
                <w:szCs w:val="24"/>
              </w:rPr>
            </w:pPr>
            <w:proofErr w:type="gramStart"/>
            <w:r w:rsidRPr="00C21A50">
              <w:rPr>
                <w:rFonts w:ascii="Times New Roman" w:hAnsi="Times New Roman" w:cs="Times New Roman"/>
                <w:sz w:val="24"/>
                <w:szCs w:val="24"/>
              </w:rPr>
              <w:t>Знания состава и порядка работ при определении координат установки оборудования лифта, платформы подъемной для инвалидов, поэтажного эскалатора (B/01.4 ТФ:</w:t>
            </w:r>
            <w:proofErr w:type="gramEnd"/>
            <w:r w:rsidRPr="00C21A50">
              <w:rPr>
                <w:rFonts w:ascii="Times New Roman" w:hAnsi="Times New Roman" w:cs="Times New Roman"/>
                <w:sz w:val="24"/>
                <w:szCs w:val="24"/>
              </w:rPr>
              <w:t xml:space="preserve"> </w:t>
            </w:r>
            <w:proofErr w:type="gramStart"/>
            <w:r w:rsidRPr="00C21A50">
              <w:rPr>
                <w:rFonts w:ascii="Times New Roman" w:hAnsi="Times New Roman" w:cs="Times New Roman"/>
                <w:sz w:val="24"/>
                <w:szCs w:val="24"/>
              </w:rPr>
              <w:t>Определение координат установки оборудования лифта, платформы подъемной для инвалидов, поэтажного эскалатора)</w:t>
            </w:r>
            <w:proofErr w:type="gramEnd"/>
          </w:p>
        </w:tc>
        <w:tc>
          <w:tcPr>
            <w:tcW w:w="1592" w:type="dxa"/>
          </w:tcPr>
          <w:p w:rsidR="002B55DB" w:rsidRPr="00C21A50" w:rsidRDefault="002B55DB" w:rsidP="002B55DB">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да/нет (1/0)</w:t>
            </w:r>
          </w:p>
        </w:tc>
        <w:tc>
          <w:tcPr>
            <w:tcW w:w="1107" w:type="dxa"/>
          </w:tcPr>
          <w:p w:rsidR="002B55DB" w:rsidRPr="00C21A50" w:rsidRDefault="00E228FB" w:rsidP="00106801">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1,2,11-14</w:t>
            </w:r>
          </w:p>
        </w:tc>
      </w:tr>
      <w:tr w:rsidR="00C21A50" w:rsidRPr="00C21A50" w:rsidTr="00803B83">
        <w:tc>
          <w:tcPr>
            <w:tcW w:w="6959" w:type="dxa"/>
          </w:tcPr>
          <w:p w:rsidR="002B55DB" w:rsidRPr="00C21A50" w:rsidRDefault="002B55DB" w:rsidP="00332DAB">
            <w:pPr>
              <w:pStyle w:val="FORMATTEXT"/>
              <w:jc w:val="both"/>
              <w:rPr>
                <w:rFonts w:ascii="Times New Roman" w:eastAsiaTheme="minorHAnsi" w:hAnsi="Times New Roman" w:cs="Times New Roman"/>
                <w:sz w:val="24"/>
                <w:szCs w:val="24"/>
                <w:lang w:eastAsia="en-US"/>
              </w:rPr>
            </w:pPr>
            <w:proofErr w:type="gramStart"/>
            <w:r w:rsidRPr="00C21A50">
              <w:rPr>
                <w:rFonts w:ascii="Times New Roman" w:eastAsiaTheme="minorHAnsi" w:hAnsi="Times New Roman" w:cs="Times New Roman"/>
                <w:sz w:val="24"/>
                <w:szCs w:val="24"/>
                <w:lang w:eastAsia="en-US"/>
              </w:rPr>
              <w:t xml:space="preserve">Знания состава и порядка работ при монтаже </w:t>
            </w:r>
            <w:proofErr w:type="spellStart"/>
            <w:r w:rsidRPr="00C21A50">
              <w:rPr>
                <w:rFonts w:ascii="Times New Roman" w:eastAsiaTheme="minorHAnsi" w:hAnsi="Times New Roman" w:cs="Times New Roman"/>
                <w:sz w:val="24"/>
                <w:szCs w:val="24"/>
                <w:lang w:eastAsia="en-US"/>
              </w:rPr>
              <w:t>металлокаркасной</w:t>
            </w:r>
            <w:proofErr w:type="spellEnd"/>
            <w:r w:rsidRPr="00C21A50">
              <w:rPr>
                <w:rFonts w:ascii="Times New Roman" w:eastAsiaTheme="minorHAnsi" w:hAnsi="Times New Roman" w:cs="Times New Roman"/>
                <w:sz w:val="24"/>
                <w:szCs w:val="24"/>
                <w:lang w:eastAsia="en-US"/>
              </w:rPr>
              <w:t xml:space="preserve"> шахты (B/02.4 ТФ:</w:t>
            </w:r>
            <w:proofErr w:type="gramEnd"/>
            <w:r w:rsidRPr="00C21A50">
              <w:rPr>
                <w:rFonts w:ascii="Times New Roman" w:eastAsiaTheme="minorHAnsi" w:hAnsi="Times New Roman" w:cs="Times New Roman"/>
                <w:sz w:val="24"/>
                <w:szCs w:val="24"/>
                <w:lang w:eastAsia="en-US"/>
              </w:rPr>
              <w:t xml:space="preserve"> </w:t>
            </w:r>
            <w:proofErr w:type="gramStart"/>
            <w:r w:rsidRPr="00C21A50">
              <w:rPr>
                <w:rFonts w:ascii="Times New Roman" w:eastAsiaTheme="minorHAnsi" w:hAnsi="Times New Roman" w:cs="Times New Roman"/>
                <w:sz w:val="24"/>
                <w:szCs w:val="24"/>
                <w:lang w:eastAsia="en-US"/>
              </w:rPr>
              <w:t xml:space="preserve">Монтаж </w:t>
            </w:r>
            <w:proofErr w:type="spellStart"/>
            <w:r w:rsidRPr="00C21A50">
              <w:rPr>
                <w:rFonts w:ascii="Times New Roman" w:eastAsiaTheme="minorHAnsi" w:hAnsi="Times New Roman" w:cs="Times New Roman"/>
                <w:sz w:val="24"/>
                <w:szCs w:val="24"/>
                <w:lang w:eastAsia="en-US"/>
              </w:rPr>
              <w:t>металлокаркасной</w:t>
            </w:r>
            <w:proofErr w:type="spellEnd"/>
            <w:r w:rsidRPr="00C21A50">
              <w:rPr>
                <w:rFonts w:ascii="Times New Roman" w:eastAsiaTheme="minorHAnsi" w:hAnsi="Times New Roman" w:cs="Times New Roman"/>
                <w:sz w:val="24"/>
                <w:szCs w:val="24"/>
                <w:lang w:eastAsia="en-US"/>
              </w:rPr>
              <w:t xml:space="preserve"> шахты*)</w:t>
            </w:r>
            <w:proofErr w:type="gramEnd"/>
          </w:p>
        </w:tc>
        <w:tc>
          <w:tcPr>
            <w:tcW w:w="1592" w:type="dxa"/>
          </w:tcPr>
          <w:p w:rsidR="002B55DB" w:rsidRPr="00C21A50" w:rsidRDefault="002B55DB" w:rsidP="002B55DB">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да/нет (1/0)</w:t>
            </w:r>
          </w:p>
        </w:tc>
        <w:tc>
          <w:tcPr>
            <w:tcW w:w="1107" w:type="dxa"/>
          </w:tcPr>
          <w:p w:rsidR="002B55DB" w:rsidRPr="00C21A50" w:rsidRDefault="00E228FB" w:rsidP="00106801">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3-10,</w:t>
            </w:r>
          </w:p>
        </w:tc>
      </w:tr>
      <w:tr w:rsidR="00C21A50" w:rsidRPr="00C21A50" w:rsidTr="00803B83">
        <w:tc>
          <w:tcPr>
            <w:tcW w:w="6959" w:type="dxa"/>
          </w:tcPr>
          <w:p w:rsidR="002B55DB" w:rsidRPr="00C21A50" w:rsidRDefault="002B55DB" w:rsidP="00332DAB">
            <w:pPr>
              <w:pStyle w:val="FORMATTEXT"/>
              <w:jc w:val="both"/>
              <w:rPr>
                <w:rFonts w:ascii="Times New Roman" w:eastAsiaTheme="minorHAnsi" w:hAnsi="Times New Roman" w:cs="Times New Roman"/>
                <w:sz w:val="24"/>
                <w:szCs w:val="24"/>
                <w:lang w:eastAsia="en-US"/>
              </w:rPr>
            </w:pPr>
            <w:proofErr w:type="gramStart"/>
            <w:r w:rsidRPr="00C21A50">
              <w:rPr>
                <w:rFonts w:ascii="Times New Roman" w:eastAsiaTheme="minorHAnsi" w:hAnsi="Times New Roman" w:cs="Times New Roman"/>
                <w:sz w:val="24"/>
                <w:szCs w:val="24"/>
                <w:lang w:eastAsia="en-US"/>
              </w:rPr>
              <w:t>Знания состава и порядка работ при монтаже механического оборудования лифтов, поэтажных эскалаторов, платформ подъемных для инвалидов (B/03.4 ТФ:</w:t>
            </w:r>
            <w:proofErr w:type="gramEnd"/>
            <w:r w:rsidRPr="00C21A50">
              <w:rPr>
                <w:rFonts w:ascii="Times New Roman" w:eastAsiaTheme="minorHAnsi" w:hAnsi="Times New Roman" w:cs="Times New Roman"/>
                <w:sz w:val="24"/>
                <w:szCs w:val="24"/>
                <w:lang w:eastAsia="en-US"/>
              </w:rPr>
              <w:t xml:space="preserve"> </w:t>
            </w:r>
            <w:proofErr w:type="gramStart"/>
            <w:r w:rsidRPr="00C21A50">
              <w:rPr>
                <w:rFonts w:ascii="Times New Roman" w:eastAsiaTheme="minorHAnsi" w:hAnsi="Times New Roman" w:cs="Times New Roman"/>
                <w:sz w:val="24"/>
                <w:szCs w:val="24"/>
                <w:lang w:eastAsia="en-US"/>
              </w:rPr>
              <w:t>Монтаж механического оборудования лифтов, поэтажных эскалаторов, платформ подъемных для инвалидов*)</w:t>
            </w:r>
            <w:proofErr w:type="gramEnd"/>
          </w:p>
        </w:tc>
        <w:tc>
          <w:tcPr>
            <w:tcW w:w="1592" w:type="dxa"/>
          </w:tcPr>
          <w:p w:rsidR="002B55DB" w:rsidRPr="00C21A50" w:rsidRDefault="002B55DB" w:rsidP="002B55DB">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да/нет (1/0)</w:t>
            </w:r>
          </w:p>
        </w:tc>
        <w:tc>
          <w:tcPr>
            <w:tcW w:w="1107" w:type="dxa"/>
          </w:tcPr>
          <w:p w:rsidR="002B55DB" w:rsidRPr="00C21A50" w:rsidRDefault="00401D67" w:rsidP="00106801">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15-26</w:t>
            </w:r>
          </w:p>
        </w:tc>
      </w:tr>
      <w:tr w:rsidR="00C21A50" w:rsidRPr="00C21A50" w:rsidTr="00A65D57">
        <w:tc>
          <w:tcPr>
            <w:tcW w:w="6959" w:type="dxa"/>
          </w:tcPr>
          <w:p w:rsidR="002B55DB" w:rsidRPr="00C21A50" w:rsidRDefault="002B55DB" w:rsidP="00332DAB">
            <w:pPr>
              <w:pStyle w:val="FORMATTEXT"/>
              <w:jc w:val="both"/>
              <w:rPr>
                <w:rFonts w:ascii="Times New Roman" w:eastAsiaTheme="minorHAnsi" w:hAnsi="Times New Roman" w:cs="Times New Roman"/>
                <w:sz w:val="24"/>
                <w:szCs w:val="24"/>
                <w:lang w:eastAsia="en-US"/>
              </w:rPr>
            </w:pPr>
            <w:proofErr w:type="gramStart"/>
            <w:r w:rsidRPr="00C21A50">
              <w:rPr>
                <w:rFonts w:ascii="Times New Roman" w:eastAsiaTheme="minorHAnsi" w:hAnsi="Times New Roman" w:cs="Times New Roman"/>
                <w:sz w:val="24"/>
                <w:szCs w:val="24"/>
                <w:lang w:eastAsia="en-US"/>
              </w:rPr>
              <w:t>Знания состава и порядка работ при монтаже электрического оборудования лифтов, поэтажных эскалаторов, платформ подъемных для инвалидов (B/04.4 ТФ:</w:t>
            </w:r>
            <w:proofErr w:type="gramEnd"/>
            <w:r w:rsidRPr="00C21A50">
              <w:rPr>
                <w:rFonts w:ascii="Times New Roman" w:eastAsiaTheme="minorHAnsi" w:hAnsi="Times New Roman" w:cs="Times New Roman"/>
                <w:sz w:val="24"/>
                <w:szCs w:val="24"/>
                <w:lang w:eastAsia="en-US"/>
              </w:rPr>
              <w:t xml:space="preserve"> </w:t>
            </w:r>
            <w:proofErr w:type="gramStart"/>
            <w:r w:rsidRPr="00C21A50">
              <w:rPr>
                <w:rFonts w:ascii="Times New Roman" w:eastAsiaTheme="minorHAnsi" w:hAnsi="Times New Roman" w:cs="Times New Roman"/>
                <w:sz w:val="24"/>
                <w:szCs w:val="24"/>
                <w:lang w:eastAsia="en-US"/>
              </w:rPr>
              <w:t>Монтаж электрического оборудования лифтов, поэтажных эскалаторов, платформ подъемных для инвалидов)</w:t>
            </w:r>
            <w:proofErr w:type="gramEnd"/>
          </w:p>
        </w:tc>
        <w:tc>
          <w:tcPr>
            <w:tcW w:w="1592" w:type="dxa"/>
          </w:tcPr>
          <w:p w:rsidR="002B55DB" w:rsidRPr="00C21A50" w:rsidRDefault="002B55DB" w:rsidP="002B55DB">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да/нет (1/0)</w:t>
            </w:r>
          </w:p>
        </w:tc>
        <w:tc>
          <w:tcPr>
            <w:tcW w:w="1107" w:type="dxa"/>
          </w:tcPr>
          <w:p w:rsidR="002B55DB" w:rsidRPr="00C21A50" w:rsidRDefault="00401D67" w:rsidP="00A65D57">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15-26</w:t>
            </w:r>
          </w:p>
        </w:tc>
      </w:tr>
      <w:tr w:rsidR="00C21A50" w:rsidRPr="00C21A50" w:rsidTr="00A65D57">
        <w:tc>
          <w:tcPr>
            <w:tcW w:w="6959" w:type="dxa"/>
          </w:tcPr>
          <w:p w:rsidR="002B55DB" w:rsidRPr="00C21A50" w:rsidRDefault="002B55DB" w:rsidP="00332DAB">
            <w:pPr>
              <w:pStyle w:val="FORMATTEXT"/>
              <w:jc w:val="both"/>
              <w:rPr>
                <w:rFonts w:ascii="Times New Roman" w:eastAsiaTheme="minorHAnsi" w:hAnsi="Times New Roman" w:cs="Times New Roman"/>
                <w:sz w:val="24"/>
                <w:szCs w:val="24"/>
                <w:lang w:eastAsia="en-US"/>
              </w:rPr>
            </w:pPr>
            <w:proofErr w:type="gramStart"/>
            <w:r w:rsidRPr="00C21A50">
              <w:rPr>
                <w:rFonts w:ascii="Times New Roman" w:eastAsiaTheme="minorHAnsi" w:hAnsi="Times New Roman" w:cs="Times New Roman"/>
                <w:sz w:val="24"/>
                <w:szCs w:val="24"/>
                <w:lang w:eastAsia="en-US"/>
              </w:rPr>
              <w:t>Знания состава и порядка работ при монтаже гидравлического оборудования лифтов (B/05.4 ТФ:</w:t>
            </w:r>
            <w:proofErr w:type="gramEnd"/>
            <w:r w:rsidRPr="00C21A50">
              <w:rPr>
                <w:rFonts w:ascii="Times New Roman" w:eastAsiaTheme="minorHAnsi" w:hAnsi="Times New Roman" w:cs="Times New Roman"/>
                <w:sz w:val="24"/>
                <w:szCs w:val="24"/>
                <w:lang w:eastAsia="en-US"/>
              </w:rPr>
              <w:t xml:space="preserve"> </w:t>
            </w:r>
            <w:proofErr w:type="gramStart"/>
            <w:r w:rsidRPr="00C21A50">
              <w:rPr>
                <w:rFonts w:ascii="Times New Roman" w:eastAsiaTheme="minorHAnsi" w:hAnsi="Times New Roman" w:cs="Times New Roman"/>
                <w:sz w:val="24"/>
                <w:szCs w:val="24"/>
                <w:lang w:eastAsia="en-US"/>
              </w:rPr>
              <w:t>Монтаж гидравлического оборудования лифтов)</w:t>
            </w:r>
            <w:proofErr w:type="gramEnd"/>
          </w:p>
        </w:tc>
        <w:tc>
          <w:tcPr>
            <w:tcW w:w="1592" w:type="dxa"/>
          </w:tcPr>
          <w:p w:rsidR="002B55DB" w:rsidRPr="00C21A50" w:rsidRDefault="002B55DB" w:rsidP="002B55DB">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да/нет (1/0)</w:t>
            </w:r>
          </w:p>
        </w:tc>
        <w:tc>
          <w:tcPr>
            <w:tcW w:w="1107" w:type="dxa"/>
          </w:tcPr>
          <w:p w:rsidR="002B55DB" w:rsidRPr="00C21A50" w:rsidRDefault="00401D67" w:rsidP="00A65D57">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20</w:t>
            </w:r>
          </w:p>
        </w:tc>
      </w:tr>
      <w:tr w:rsidR="00C21A50" w:rsidRPr="00C21A50" w:rsidTr="00A65D57">
        <w:tc>
          <w:tcPr>
            <w:tcW w:w="6959" w:type="dxa"/>
          </w:tcPr>
          <w:p w:rsidR="002B55DB" w:rsidRPr="00C21A50" w:rsidRDefault="002B55DB" w:rsidP="00AB4D7C">
            <w:pPr>
              <w:pStyle w:val="FORMATTEXT"/>
              <w:jc w:val="both"/>
              <w:rPr>
                <w:rFonts w:ascii="Times New Roman" w:eastAsiaTheme="minorHAnsi" w:hAnsi="Times New Roman" w:cs="Times New Roman"/>
                <w:sz w:val="24"/>
                <w:szCs w:val="24"/>
                <w:lang w:eastAsia="en-US"/>
              </w:rPr>
            </w:pPr>
            <w:proofErr w:type="gramStart"/>
            <w:r w:rsidRPr="00C21A50">
              <w:rPr>
                <w:rFonts w:ascii="Times New Roman" w:eastAsiaTheme="minorHAnsi" w:hAnsi="Times New Roman" w:cs="Times New Roman"/>
                <w:sz w:val="24"/>
                <w:szCs w:val="24"/>
                <w:lang w:eastAsia="en-US"/>
              </w:rPr>
              <w:t>Знания состава и порядка работ при регулировке оборудования лифтов, поэтажных эскалаторов, платформ подъемных для инвалидов после монтажа (B/06.5 ТФ:</w:t>
            </w:r>
            <w:proofErr w:type="gramEnd"/>
            <w:r w:rsidRPr="00C21A50">
              <w:rPr>
                <w:rFonts w:ascii="Times New Roman" w:eastAsiaTheme="minorHAnsi" w:hAnsi="Times New Roman" w:cs="Times New Roman"/>
                <w:sz w:val="24"/>
                <w:szCs w:val="24"/>
                <w:lang w:eastAsia="en-US"/>
              </w:rPr>
              <w:t xml:space="preserve"> </w:t>
            </w:r>
            <w:proofErr w:type="gramStart"/>
            <w:r w:rsidRPr="00C21A50">
              <w:rPr>
                <w:rFonts w:ascii="Times New Roman" w:eastAsiaTheme="minorHAnsi" w:hAnsi="Times New Roman" w:cs="Times New Roman"/>
                <w:sz w:val="24"/>
                <w:szCs w:val="24"/>
                <w:lang w:eastAsia="en-US"/>
              </w:rPr>
              <w:t xml:space="preserve">Регулировка оборудования лифтов, поэтажных эскалаторов, платформ </w:t>
            </w:r>
            <w:r w:rsidRPr="00C21A50">
              <w:rPr>
                <w:rFonts w:ascii="Times New Roman" w:eastAsiaTheme="minorHAnsi" w:hAnsi="Times New Roman" w:cs="Times New Roman"/>
                <w:sz w:val="24"/>
                <w:szCs w:val="24"/>
                <w:lang w:eastAsia="en-US"/>
              </w:rPr>
              <w:lastRenderedPageBreak/>
              <w:t>подъемных для инвалидов после монтажа)</w:t>
            </w:r>
            <w:proofErr w:type="gramEnd"/>
          </w:p>
        </w:tc>
        <w:tc>
          <w:tcPr>
            <w:tcW w:w="1592" w:type="dxa"/>
          </w:tcPr>
          <w:p w:rsidR="002B55DB" w:rsidRPr="00C21A50" w:rsidRDefault="002B55DB" w:rsidP="002B55DB">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lastRenderedPageBreak/>
              <w:t>да/нет (1/0)</w:t>
            </w:r>
          </w:p>
        </w:tc>
        <w:tc>
          <w:tcPr>
            <w:tcW w:w="1107" w:type="dxa"/>
          </w:tcPr>
          <w:p w:rsidR="002B55DB" w:rsidRPr="00C21A50" w:rsidRDefault="00E228FB" w:rsidP="00A65D57">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15-26</w:t>
            </w:r>
          </w:p>
        </w:tc>
      </w:tr>
      <w:tr w:rsidR="00C21A50" w:rsidRPr="00C21A50" w:rsidTr="00A65D57">
        <w:tc>
          <w:tcPr>
            <w:tcW w:w="6959" w:type="dxa"/>
          </w:tcPr>
          <w:p w:rsidR="002B55DB" w:rsidRPr="00C21A50" w:rsidRDefault="002B55DB" w:rsidP="00AB4D7C">
            <w:pPr>
              <w:pStyle w:val="a3"/>
              <w:ind w:left="0"/>
              <w:jc w:val="both"/>
              <w:rPr>
                <w:rFonts w:ascii="Times New Roman" w:hAnsi="Times New Roman" w:cs="Times New Roman"/>
                <w:sz w:val="24"/>
                <w:szCs w:val="24"/>
              </w:rPr>
            </w:pPr>
            <w:proofErr w:type="gramStart"/>
            <w:r w:rsidRPr="00C21A50">
              <w:rPr>
                <w:rFonts w:ascii="Times New Roman" w:hAnsi="Times New Roman" w:cs="Times New Roman"/>
                <w:sz w:val="24"/>
                <w:szCs w:val="24"/>
              </w:rPr>
              <w:lastRenderedPageBreak/>
              <w:t>Знания состава и порядка работ при проведении оценки соответствия/технического освидетельствования перед вводом в эксплуатацию лифтов, поэтажных эскалаторов, платформ подъемных для инвалидов (B/07.5 ТФ:</w:t>
            </w:r>
            <w:proofErr w:type="gramEnd"/>
            <w:r w:rsidRPr="00C21A50">
              <w:rPr>
                <w:rFonts w:ascii="Times New Roman" w:hAnsi="Times New Roman" w:cs="Times New Roman"/>
                <w:sz w:val="24"/>
                <w:szCs w:val="24"/>
              </w:rPr>
              <w:t xml:space="preserve"> </w:t>
            </w:r>
            <w:proofErr w:type="gramStart"/>
            <w:r w:rsidRPr="00C21A50">
              <w:rPr>
                <w:rFonts w:ascii="Times New Roman" w:hAnsi="Times New Roman" w:cs="Times New Roman"/>
                <w:sz w:val="24"/>
                <w:szCs w:val="24"/>
              </w:rPr>
              <w:t>Выполнение работ при проведении оценки соответствия/технического освидетельствования перед вводом в эксплуатацию лифтов, поэтажных эскалаторов, платформ подъемных для инвалидов)</w:t>
            </w:r>
            <w:proofErr w:type="gramEnd"/>
          </w:p>
        </w:tc>
        <w:tc>
          <w:tcPr>
            <w:tcW w:w="1592" w:type="dxa"/>
          </w:tcPr>
          <w:p w:rsidR="002B55DB" w:rsidRPr="00C21A50" w:rsidRDefault="002B55DB" w:rsidP="002B55DB">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да/нет (1/0)</w:t>
            </w:r>
          </w:p>
        </w:tc>
        <w:tc>
          <w:tcPr>
            <w:tcW w:w="1107" w:type="dxa"/>
          </w:tcPr>
          <w:p w:rsidR="002B55DB" w:rsidRPr="00C21A50" w:rsidRDefault="00E228FB" w:rsidP="00A65D57">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27-36</w:t>
            </w:r>
          </w:p>
        </w:tc>
      </w:tr>
    </w:tbl>
    <w:p w:rsidR="00106801" w:rsidRPr="00C21A50" w:rsidRDefault="003D22F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ПРИМЕЧАНИЕ: </w:t>
      </w:r>
    </w:p>
    <w:p w:rsidR="003D22F1" w:rsidRPr="00C21A50" w:rsidRDefault="003D22F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*Другие характеристики:</w:t>
      </w:r>
      <w:r w:rsidR="00803B83" w:rsidRPr="00C21A50">
        <w:rPr>
          <w:rFonts w:ascii="Times New Roman" w:hAnsi="Times New Roman" w:cs="Times New Roman"/>
          <w:sz w:val="24"/>
          <w:szCs w:val="24"/>
        </w:rPr>
        <w:t xml:space="preserve"> Допуск к </w:t>
      </w:r>
      <w:proofErr w:type="spellStart"/>
      <w:r w:rsidR="00803B83" w:rsidRPr="00C21A50">
        <w:rPr>
          <w:rFonts w:ascii="Times New Roman" w:hAnsi="Times New Roman" w:cs="Times New Roman"/>
          <w:sz w:val="24"/>
          <w:szCs w:val="24"/>
        </w:rPr>
        <w:t>стропальным</w:t>
      </w:r>
      <w:proofErr w:type="spellEnd"/>
      <w:r w:rsidR="00803B83" w:rsidRPr="00C21A50">
        <w:rPr>
          <w:rFonts w:ascii="Times New Roman" w:hAnsi="Times New Roman" w:cs="Times New Roman"/>
          <w:sz w:val="24"/>
          <w:szCs w:val="24"/>
        </w:rPr>
        <w:t xml:space="preserve"> и сварочным работам</w:t>
      </w:r>
    </w:p>
    <w:p w:rsidR="003D22F1" w:rsidRPr="00C21A50" w:rsidRDefault="003D22F1" w:rsidP="00106801">
      <w:pPr>
        <w:pStyle w:val="a3"/>
        <w:spacing w:after="0" w:line="240" w:lineRule="auto"/>
        <w:ind w:left="0" w:firstLine="567"/>
        <w:jc w:val="both"/>
        <w:rPr>
          <w:rFonts w:ascii="Times New Roman" w:hAnsi="Times New Roman" w:cs="Times New Roman"/>
          <w:sz w:val="24"/>
          <w:szCs w:val="24"/>
          <w:u w:val="single"/>
        </w:rPr>
      </w:pPr>
    </w:p>
    <w:p w:rsidR="00106801" w:rsidRPr="00C21A50" w:rsidRDefault="00106801" w:rsidP="00106801">
      <w:pPr>
        <w:pStyle w:val="a3"/>
        <w:spacing w:after="0" w:line="240" w:lineRule="auto"/>
        <w:ind w:left="0" w:firstLine="567"/>
        <w:jc w:val="both"/>
        <w:rPr>
          <w:rFonts w:ascii="Times New Roman" w:hAnsi="Times New Roman" w:cs="Times New Roman"/>
          <w:sz w:val="24"/>
          <w:szCs w:val="24"/>
          <w:u w:val="single"/>
        </w:rPr>
      </w:pPr>
      <w:r w:rsidRPr="00C21A50">
        <w:rPr>
          <w:rFonts w:ascii="Times New Roman" w:hAnsi="Times New Roman" w:cs="Times New Roman"/>
          <w:sz w:val="24"/>
          <w:szCs w:val="24"/>
          <w:u w:val="single"/>
        </w:rPr>
        <w:t>Общая информация о структуре комплекта оценочных средств:</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Количества заданий с выбором ответа: </w:t>
      </w:r>
      <w:r w:rsidR="00127D0D" w:rsidRPr="00C21A50">
        <w:rPr>
          <w:rFonts w:ascii="Times New Roman" w:hAnsi="Times New Roman" w:cs="Times New Roman"/>
          <w:sz w:val="24"/>
          <w:szCs w:val="24"/>
        </w:rPr>
        <w:t>33</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Количество заданий с открытым </w:t>
      </w:r>
      <w:proofErr w:type="spellStart"/>
      <w:r w:rsidRPr="00C21A50">
        <w:rPr>
          <w:rFonts w:ascii="Times New Roman" w:hAnsi="Times New Roman" w:cs="Times New Roman"/>
          <w:sz w:val="24"/>
          <w:szCs w:val="24"/>
        </w:rPr>
        <w:t>ответом:__нет</w:t>
      </w:r>
      <w:proofErr w:type="spellEnd"/>
      <w:r w:rsidRPr="00C21A50">
        <w:rPr>
          <w:rFonts w:ascii="Times New Roman" w:hAnsi="Times New Roman" w:cs="Times New Roman"/>
          <w:sz w:val="24"/>
          <w:szCs w:val="24"/>
        </w:rPr>
        <w:t>_</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Количество заданий на установление соответствий:_</w:t>
      </w:r>
      <w:r w:rsidR="00127D0D" w:rsidRPr="00C21A50">
        <w:rPr>
          <w:rFonts w:ascii="Times New Roman" w:hAnsi="Times New Roman" w:cs="Times New Roman"/>
          <w:sz w:val="24"/>
          <w:szCs w:val="24"/>
        </w:rPr>
        <w:t>7</w:t>
      </w:r>
      <w:r w:rsidRPr="00C21A50">
        <w:rPr>
          <w:rFonts w:ascii="Times New Roman" w:hAnsi="Times New Roman" w:cs="Times New Roman"/>
          <w:sz w:val="24"/>
          <w:szCs w:val="24"/>
        </w:rPr>
        <w:t>__</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Количество заданий на установление </w:t>
      </w:r>
      <w:proofErr w:type="spellStart"/>
      <w:r w:rsidRPr="00C21A50">
        <w:rPr>
          <w:rFonts w:ascii="Times New Roman" w:hAnsi="Times New Roman" w:cs="Times New Roman"/>
          <w:sz w:val="24"/>
          <w:szCs w:val="24"/>
        </w:rPr>
        <w:t>последовательности:_нет</w:t>
      </w:r>
      <w:proofErr w:type="spellEnd"/>
      <w:r w:rsidRPr="00C21A50">
        <w:rPr>
          <w:rFonts w:ascii="Times New Roman" w:hAnsi="Times New Roman" w:cs="Times New Roman"/>
          <w:sz w:val="24"/>
          <w:szCs w:val="24"/>
        </w:rPr>
        <w:t>____</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u w:val="single"/>
        </w:rPr>
        <w:t xml:space="preserve">Время выполнения теоретического этапа экзамена </w:t>
      </w:r>
      <w:r w:rsidRPr="00C21A50">
        <w:rPr>
          <w:rFonts w:ascii="Times New Roman" w:hAnsi="Times New Roman" w:cs="Times New Roman"/>
          <w:sz w:val="24"/>
          <w:szCs w:val="24"/>
        </w:rPr>
        <w:t>- 30 мин.</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C21A50" w:rsidRDefault="00106801" w:rsidP="00106801">
      <w:pPr>
        <w:pStyle w:val="a3"/>
        <w:spacing w:after="0" w:line="240" w:lineRule="auto"/>
        <w:ind w:left="0" w:firstLine="567"/>
        <w:jc w:val="both"/>
        <w:rPr>
          <w:rFonts w:ascii="Times New Roman" w:hAnsi="Times New Roman" w:cs="Times New Roman"/>
          <w:sz w:val="24"/>
          <w:szCs w:val="24"/>
          <w:u w:val="single"/>
        </w:rPr>
      </w:pPr>
      <w:r w:rsidRPr="00C21A50">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Способ оценки - экспертный</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p>
    <w:p w:rsidR="00106801" w:rsidRPr="00C21A50" w:rsidRDefault="00954CC2" w:rsidP="00954CC2">
      <w:pPr>
        <w:spacing w:after="0" w:line="240" w:lineRule="auto"/>
        <w:jc w:val="both"/>
        <w:rPr>
          <w:rFonts w:ascii="Times New Roman" w:hAnsi="Times New Roman" w:cs="Times New Roman"/>
          <w:b/>
          <w:sz w:val="24"/>
          <w:szCs w:val="24"/>
        </w:rPr>
      </w:pPr>
      <w:r w:rsidRPr="00C21A50">
        <w:rPr>
          <w:rFonts w:ascii="Times New Roman" w:hAnsi="Times New Roman" w:cs="Times New Roman"/>
          <w:b/>
          <w:sz w:val="24"/>
          <w:szCs w:val="24"/>
        </w:rPr>
        <w:t xml:space="preserve">1.3. </w:t>
      </w:r>
      <w:r w:rsidR="00106801" w:rsidRPr="00C21A50">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968"/>
        <w:gridCol w:w="1785"/>
        <w:gridCol w:w="1992"/>
      </w:tblGrid>
      <w:tr w:rsidR="00C21A50" w:rsidRPr="00C21A50" w:rsidTr="00AB4D7C">
        <w:tc>
          <w:tcPr>
            <w:tcW w:w="6349"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предмет оценки</w:t>
            </w:r>
          </w:p>
        </w:tc>
        <w:tc>
          <w:tcPr>
            <w:tcW w:w="1700"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критерии оценки</w:t>
            </w:r>
          </w:p>
        </w:tc>
        <w:tc>
          <w:tcPr>
            <w:tcW w:w="1696"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тип и количество заданий</w:t>
            </w:r>
          </w:p>
        </w:tc>
      </w:tr>
      <w:tr w:rsidR="00C21A50" w:rsidRPr="00C21A50" w:rsidTr="00AB4D7C">
        <w:tc>
          <w:tcPr>
            <w:tcW w:w="6349"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1</w:t>
            </w:r>
          </w:p>
        </w:tc>
        <w:tc>
          <w:tcPr>
            <w:tcW w:w="1700"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2</w:t>
            </w:r>
          </w:p>
        </w:tc>
        <w:tc>
          <w:tcPr>
            <w:tcW w:w="1696" w:type="dxa"/>
            <w:shd w:val="clear" w:color="auto" w:fill="D9D9D9" w:themeFill="background1" w:themeFillShade="D9"/>
          </w:tcPr>
          <w:p w:rsidR="00106801" w:rsidRPr="00C21A50" w:rsidRDefault="00106801" w:rsidP="00106801">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3</w:t>
            </w:r>
          </w:p>
        </w:tc>
      </w:tr>
      <w:tr w:rsidR="00C21A50" w:rsidRPr="00C21A50" w:rsidTr="00AB4D7C">
        <w:tc>
          <w:tcPr>
            <w:tcW w:w="6349" w:type="dxa"/>
            <w:shd w:val="clear" w:color="auto" w:fill="D9D9D9" w:themeFill="background1" w:themeFillShade="D9"/>
          </w:tcPr>
          <w:p w:rsidR="00EC6ADA" w:rsidRPr="00C21A50" w:rsidRDefault="00EC6ADA" w:rsidP="00FF324C">
            <w:pPr>
              <w:pStyle w:val="a3"/>
              <w:ind w:left="0"/>
              <w:jc w:val="both"/>
              <w:rPr>
                <w:rFonts w:ascii="Times New Roman" w:eastAsiaTheme="minorEastAsia" w:hAnsi="Times New Roman" w:cs="Times New Roman"/>
                <w:sz w:val="24"/>
                <w:szCs w:val="24"/>
                <w:lang w:eastAsia="ru-RU"/>
              </w:rPr>
            </w:pPr>
            <w:r w:rsidRPr="00C21A50">
              <w:rPr>
                <w:rFonts w:ascii="Times New Roman" w:hAnsi="Times New Roman" w:cs="Times New Roman"/>
              </w:rPr>
              <w:t xml:space="preserve">СОИСКАТЕЛЬ должен уметь, т.е. </w:t>
            </w:r>
            <w:r w:rsidRPr="00C21A50">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1700" w:type="dxa"/>
            <w:shd w:val="clear" w:color="auto" w:fill="D9D9D9" w:themeFill="background1" w:themeFillShade="D9"/>
          </w:tcPr>
          <w:p w:rsidR="00EC6ADA" w:rsidRPr="00C21A50" w:rsidRDefault="00EC6ADA" w:rsidP="00FF324C">
            <w:pPr>
              <w:pStyle w:val="a3"/>
              <w:ind w:left="0"/>
              <w:jc w:val="center"/>
              <w:rPr>
                <w:rFonts w:ascii="Times New Roman" w:hAnsi="Times New Roman" w:cs="Times New Roman"/>
                <w:sz w:val="20"/>
                <w:szCs w:val="20"/>
              </w:rPr>
            </w:pPr>
            <w:r w:rsidRPr="00C21A50">
              <w:rPr>
                <w:rFonts w:ascii="Times New Roman" w:hAnsi="Times New Roman" w:cs="Times New Roman"/>
                <w:sz w:val="20"/>
                <w:szCs w:val="20"/>
              </w:rPr>
              <w:t>да/нет</w:t>
            </w:r>
          </w:p>
        </w:tc>
        <w:tc>
          <w:tcPr>
            <w:tcW w:w="1696" w:type="dxa"/>
            <w:shd w:val="clear" w:color="auto" w:fill="D9D9D9" w:themeFill="background1" w:themeFillShade="D9"/>
          </w:tcPr>
          <w:p w:rsidR="00EC6ADA" w:rsidRPr="00C21A50" w:rsidRDefault="00EC6ADA" w:rsidP="00FF324C">
            <w:pPr>
              <w:pStyle w:val="a3"/>
              <w:ind w:left="0"/>
              <w:jc w:val="both"/>
              <w:rPr>
                <w:rFonts w:ascii="Times New Roman" w:hAnsi="Times New Roman" w:cs="Times New Roman"/>
                <w:sz w:val="20"/>
                <w:szCs w:val="20"/>
              </w:rPr>
            </w:pPr>
          </w:p>
        </w:tc>
      </w:tr>
      <w:tr w:rsidR="00C21A50" w:rsidRPr="00C21A50" w:rsidTr="00AB4D7C">
        <w:tc>
          <w:tcPr>
            <w:tcW w:w="6349" w:type="dxa"/>
          </w:tcPr>
          <w:p w:rsidR="00AB4D7C" w:rsidRPr="00C21A50" w:rsidRDefault="00932338" w:rsidP="00A65D57">
            <w:pPr>
              <w:pStyle w:val="a3"/>
              <w:ind w:left="0"/>
              <w:jc w:val="both"/>
              <w:rPr>
                <w:rFonts w:ascii="Times New Roman" w:hAnsi="Times New Roman" w:cs="Times New Roman"/>
                <w:sz w:val="24"/>
                <w:szCs w:val="24"/>
              </w:rPr>
            </w:pPr>
            <w:proofErr w:type="gramStart"/>
            <w:r w:rsidRPr="00C21A50">
              <w:rPr>
                <w:rFonts w:ascii="Times New Roman" w:hAnsi="Times New Roman" w:cs="Times New Roman"/>
                <w:sz w:val="24"/>
                <w:szCs w:val="24"/>
              </w:rPr>
              <w:t xml:space="preserve">- определять координаты установки оборудования лифта, платформы подъемной для инвалидов, поэтажного эскалатора </w:t>
            </w:r>
            <w:r w:rsidR="00AB4D7C" w:rsidRPr="00C21A50">
              <w:rPr>
                <w:rFonts w:ascii="Times New Roman" w:hAnsi="Times New Roman" w:cs="Times New Roman"/>
                <w:sz w:val="24"/>
                <w:szCs w:val="24"/>
              </w:rPr>
              <w:t>(B/01.4 ТФ:</w:t>
            </w:r>
            <w:proofErr w:type="gramEnd"/>
            <w:r w:rsidR="00AB4D7C" w:rsidRPr="00C21A50">
              <w:rPr>
                <w:rFonts w:ascii="Times New Roman" w:hAnsi="Times New Roman" w:cs="Times New Roman"/>
                <w:sz w:val="24"/>
                <w:szCs w:val="24"/>
              </w:rPr>
              <w:t xml:space="preserve"> </w:t>
            </w:r>
            <w:proofErr w:type="gramStart"/>
            <w:r w:rsidR="00AB4D7C" w:rsidRPr="00C21A50">
              <w:rPr>
                <w:rFonts w:ascii="Times New Roman" w:hAnsi="Times New Roman" w:cs="Times New Roman"/>
                <w:sz w:val="24"/>
                <w:szCs w:val="24"/>
              </w:rPr>
              <w:t>Определение координат установки оборудования лифта, платформы подъемной для инвалидов, поэтажного эскалатора)</w:t>
            </w:r>
            <w:proofErr w:type="gramEnd"/>
          </w:p>
          <w:p w:rsidR="003B5924" w:rsidRPr="00C21A50" w:rsidRDefault="00932338" w:rsidP="00A65D57">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 xml:space="preserve">- осуществлять монтаж </w:t>
            </w:r>
            <w:proofErr w:type="spellStart"/>
            <w:r w:rsidRPr="00C21A50">
              <w:rPr>
                <w:rFonts w:ascii="Times New Roman" w:hAnsi="Times New Roman" w:cs="Times New Roman"/>
                <w:sz w:val="24"/>
                <w:szCs w:val="24"/>
              </w:rPr>
              <w:t>металлокаркасной</w:t>
            </w:r>
            <w:proofErr w:type="spellEnd"/>
            <w:r w:rsidRPr="00C21A50">
              <w:rPr>
                <w:rFonts w:ascii="Times New Roman" w:hAnsi="Times New Roman" w:cs="Times New Roman"/>
                <w:sz w:val="24"/>
                <w:szCs w:val="24"/>
              </w:rPr>
              <w:t xml:space="preserve"> шахты</w:t>
            </w:r>
            <w:r w:rsidR="003B5924" w:rsidRPr="00C21A50">
              <w:rPr>
                <w:rFonts w:ascii="Times New Roman" w:hAnsi="Times New Roman" w:cs="Times New Roman"/>
                <w:sz w:val="24"/>
                <w:szCs w:val="24"/>
              </w:rPr>
              <w:t xml:space="preserve"> (B/02.4 Монтаж </w:t>
            </w:r>
            <w:proofErr w:type="spellStart"/>
            <w:r w:rsidR="003B5924" w:rsidRPr="00C21A50">
              <w:rPr>
                <w:rFonts w:ascii="Times New Roman" w:hAnsi="Times New Roman" w:cs="Times New Roman"/>
                <w:sz w:val="24"/>
                <w:szCs w:val="24"/>
              </w:rPr>
              <w:t>металлокаркасной</w:t>
            </w:r>
            <w:proofErr w:type="spellEnd"/>
            <w:r w:rsidR="003B5924" w:rsidRPr="00C21A50">
              <w:rPr>
                <w:rFonts w:ascii="Times New Roman" w:hAnsi="Times New Roman" w:cs="Times New Roman"/>
                <w:sz w:val="24"/>
                <w:szCs w:val="24"/>
              </w:rPr>
              <w:t xml:space="preserve"> шахты)</w:t>
            </w:r>
            <w:r w:rsidRPr="00C21A50">
              <w:rPr>
                <w:rFonts w:ascii="Times New Roman" w:hAnsi="Times New Roman" w:cs="Times New Roman"/>
                <w:sz w:val="24"/>
                <w:szCs w:val="24"/>
              </w:rPr>
              <w:t xml:space="preserve">; </w:t>
            </w:r>
          </w:p>
          <w:p w:rsidR="00AB4D7C" w:rsidRPr="00C21A50" w:rsidRDefault="003B5924" w:rsidP="00A65D57">
            <w:pPr>
              <w:pStyle w:val="a3"/>
              <w:ind w:left="0"/>
              <w:jc w:val="both"/>
              <w:rPr>
                <w:rFonts w:ascii="Times New Roman" w:hAnsi="Times New Roman" w:cs="Times New Roman"/>
                <w:sz w:val="24"/>
                <w:szCs w:val="24"/>
              </w:rPr>
            </w:pPr>
            <w:proofErr w:type="gramStart"/>
            <w:r w:rsidRPr="00C21A50">
              <w:rPr>
                <w:rFonts w:ascii="Times New Roman" w:hAnsi="Times New Roman" w:cs="Times New Roman"/>
                <w:sz w:val="24"/>
                <w:szCs w:val="24"/>
              </w:rPr>
              <w:t xml:space="preserve">- осуществлять монтаж </w:t>
            </w:r>
            <w:r w:rsidR="00932338" w:rsidRPr="00C21A50">
              <w:rPr>
                <w:rFonts w:ascii="Times New Roman" w:hAnsi="Times New Roman" w:cs="Times New Roman"/>
                <w:sz w:val="24"/>
                <w:szCs w:val="24"/>
              </w:rPr>
              <w:t>механического</w:t>
            </w:r>
            <w:r w:rsidRPr="00C21A50">
              <w:rPr>
                <w:rFonts w:ascii="Times New Roman" w:hAnsi="Times New Roman" w:cs="Times New Roman"/>
                <w:sz w:val="24"/>
                <w:szCs w:val="24"/>
              </w:rPr>
              <w:t>, гидравлического и</w:t>
            </w:r>
            <w:r w:rsidR="00932338" w:rsidRPr="00C21A50">
              <w:rPr>
                <w:rFonts w:ascii="Times New Roman" w:hAnsi="Times New Roman" w:cs="Times New Roman"/>
                <w:sz w:val="24"/>
                <w:szCs w:val="24"/>
              </w:rPr>
              <w:t xml:space="preserve"> </w:t>
            </w:r>
            <w:r w:rsidRPr="00C21A50">
              <w:rPr>
                <w:rFonts w:ascii="Times New Roman" w:hAnsi="Times New Roman" w:cs="Times New Roman"/>
                <w:sz w:val="24"/>
                <w:szCs w:val="24"/>
              </w:rPr>
              <w:t xml:space="preserve">электрического </w:t>
            </w:r>
            <w:r w:rsidR="00932338" w:rsidRPr="00C21A50">
              <w:rPr>
                <w:rFonts w:ascii="Times New Roman" w:hAnsi="Times New Roman" w:cs="Times New Roman"/>
                <w:sz w:val="24"/>
                <w:szCs w:val="24"/>
              </w:rPr>
              <w:t>оборудования лифтов, поэтажных эскалаторов, платформ подъемных для инвалидов</w:t>
            </w:r>
            <w:r w:rsidRPr="00C21A50">
              <w:rPr>
                <w:rFonts w:ascii="Times New Roman" w:hAnsi="Times New Roman" w:cs="Times New Roman"/>
                <w:sz w:val="24"/>
                <w:szCs w:val="24"/>
              </w:rPr>
              <w:t xml:space="preserve"> (</w:t>
            </w:r>
            <w:r w:rsidR="00AB4D7C" w:rsidRPr="00C21A50">
              <w:rPr>
                <w:rFonts w:ascii="Times New Roman" w:hAnsi="Times New Roman" w:cs="Times New Roman"/>
                <w:sz w:val="24"/>
                <w:szCs w:val="24"/>
              </w:rPr>
              <w:t>B/03.4 ТФ:</w:t>
            </w:r>
            <w:proofErr w:type="gramEnd"/>
            <w:r w:rsidR="00AB4D7C" w:rsidRPr="00C21A50">
              <w:rPr>
                <w:rFonts w:ascii="Times New Roman" w:hAnsi="Times New Roman" w:cs="Times New Roman"/>
                <w:sz w:val="24"/>
                <w:szCs w:val="24"/>
              </w:rPr>
              <w:t xml:space="preserve"> Монтаж механического </w:t>
            </w:r>
            <w:r w:rsidR="00AB4D7C" w:rsidRPr="00C21A50">
              <w:rPr>
                <w:rFonts w:ascii="Times New Roman" w:hAnsi="Times New Roman" w:cs="Times New Roman"/>
                <w:sz w:val="24"/>
                <w:szCs w:val="24"/>
              </w:rPr>
              <w:lastRenderedPageBreak/>
              <w:t>оборудования лифтов, поэтажных эскалаторов, платформ подъемных для инвалидов</w:t>
            </w:r>
            <w:r w:rsidRPr="00C21A50">
              <w:rPr>
                <w:rFonts w:ascii="Times New Roman" w:hAnsi="Times New Roman" w:cs="Times New Roman"/>
                <w:sz w:val="24"/>
                <w:szCs w:val="24"/>
              </w:rPr>
              <w:t xml:space="preserve">; </w:t>
            </w:r>
            <w:r w:rsidR="00AB4D7C" w:rsidRPr="00C21A50">
              <w:rPr>
                <w:rFonts w:ascii="Times New Roman" w:hAnsi="Times New Roman" w:cs="Times New Roman"/>
                <w:sz w:val="24"/>
                <w:szCs w:val="24"/>
              </w:rPr>
              <w:t xml:space="preserve">B/04.4 ТФ: Монтаж </w:t>
            </w:r>
            <w:r w:rsidR="002178E6" w:rsidRPr="00C21A50">
              <w:rPr>
                <w:rFonts w:ascii="Times New Roman" w:hAnsi="Times New Roman" w:cs="Times New Roman"/>
                <w:sz w:val="24"/>
                <w:szCs w:val="24"/>
              </w:rPr>
              <w:t xml:space="preserve">электрического </w:t>
            </w:r>
            <w:r w:rsidR="00AB4D7C" w:rsidRPr="00C21A50">
              <w:rPr>
                <w:rFonts w:ascii="Times New Roman" w:hAnsi="Times New Roman" w:cs="Times New Roman"/>
                <w:sz w:val="24"/>
                <w:szCs w:val="24"/>
              </w:rPr>
              <w:t>оборудования лифтов, поэтажных эскалаторов, платформ подъемных для инвалидов</w:t>
            </w:r>
            <w:r w:rsidR="002178E6" w:rsidRPr="00C21A50">
              <w:rPr>
                <w:rFonts w:ascii="Times New Roman" w:hAnsi="Times New Roman" w:cs="Times New Roman"/>
                <w:sz w:val="24"/>
                <w:szCs w:val="24"/>
              </w:rPr>
              <w:t xml:space="preserve">; </w:t>
            </w:r>
            <w:r w:rsidR="00AB4D7C" w:rsidRPr="00C21A50">
              <w:rPr>
                <w:rFonts w:ascii="Times New Roman" w:hAnsi="Times New Roman" w:cs="Times New Roman"/>
                <w:sz w:val="24"/>
                <w:szCs w:val="24"/>
              </w:rPr>
              <w:t xml:space="preserve">B/05.4 ТФ: </w:t>
            </w:r>
            <w:proofErr w:type="gramStart"/>
            <w:r w:rsidR="00AB4D7C" w:rsidRPr="00C21A50">
              <w:rPr>
                <w:rFonts w:ascii="Times New Roman" w:hAnsi="Times New Roman" w:cs="Times New Roman"/>
                <w:sz w:val="24"/>
                <w:szCs w:val="24"/>
              </w:rPr>
              <w:t xml:space="preserve">Монтаж </w:t>
            </w:r>
            <w:r w:rsidR="002178E6" w:rsidRPr="00C21A50">
              <w:rPr>
                <w:rFonts w:ascii="Times New Roman" w:hAnsi="Times New Roman" w:cs="Times New Roman"/>
                <w:sz w:val="24"/>
                <w:szCs w:val="24"/>
              </w:rPr>
              <w:t xml:space="preserve">гидравлического </w:t>
            </w:r>
            <w:r w:rsidR="00AB4D7C" w:rsidRPr="00C21A50">
              <w:rPr>
                <w:rFonts w:ascii="Times New Roman" w:hAnsi="Times New Roman" w:cs="Times New Roman"/>
                <w:sz w:val="24"/>
                <w:szCs w:val="24"/>
              </w:rPr>
              <w:t>оборудования лифтов)</w:t>
            </w:r>
            <w:proofErr w:type="gramEnd"/>
          </w:p>
          <w:p w:rsidR="00AB4D7C" w:rsidRPr="00C21A50" w:rsidRDefault="002178E6" w:rsidP="00A65D57">
            <w:pPr>
              <w:pStyle w:val="a3"/>
              <w:ind w:left="0"/>
              <w:jc w:val="both"/>
              <w:rPr>
                <w:rFonts w:ascii="Times New Roman" w:hAnsi="Times New Roman" w:cs="Times New Roman"/>
                <w:sz w:val="24"/>
                <w:szCs w:val="24"/>
              </w:rPr>
            </w:pPr>
            <w:proofErr w:type="gramStart"/>
            <w:r w:rsidRPr="00C21A50">
              <w:rPr>
                <w:rFonts w:ascii="Times New Roman" w:hAnsi="Times New Roman" w:cs="Times New Roman"/>
                <w:sz w:val="24"/>
                <w:szCs w:val="24"/>
              </w:rPr>
              <w:t xml:space="preserve">- регулировать оборудование лифтов, поэтажных эскалаторов, платформ подъемных для инвалидов после монтажа </w:t>
            </w:r>
            <w:r w:rsidR="00AB4D7C" w:rsidRPr="00C21A50">
              <w:rPr>
                <w:rFonts w:ascii="Times New Roman" w:hAnsi="Times New Roman" w:cs="Times New Roman"/>
                <w:sz w:val="24"/>
                <w:szCs w:val="24"/>
              </w:rPr>
              <w:t>(B/06.5 ТФ:</w:t>
            </w:r>
            <w:proofErr w:type="gramEnd"/>
            <w:r w:rsidR="00AB4D7C" w:rsidRPr="00C21A50">
              <w:rPr>
                <w:rFonts w:ascii="Times New Roman" w:hAnsi="Times New Roman" w:cs="Times New Roman"/>
                <w:sz w:val="24"/>
                <w:szCs w:val="24"/>
              </w:rPr>
              <w:t xml:space="preserve"> </w:t>
            </w:r>
            <w:proofErr w:type="gramStart"/>
            <w:r w:rsidR="00AB4D7C" w:rsidRPr="00C21A50">
              <w:rPr>
                <w:rFonts w:ascii="Times New Roman" w:hAnsi="Times New Roman" w:cs="Times New Roman"/>
                <w:sz w:val="24"/>
                <w:szCs w:val="24"/>
              </w:rPr>
              <w:t>Регулировка оборудования лифтов, поэтажных эскалаторов, платформ подъемных для инвалидов после монтажа)</w:t>
            </w:r>
            <w:proofErr w:type="gramEnd"/>
          </w:p>
          <w:p w:rsidR="00AB4D7C" w:rsidRPr="00C21A50" w:rsidRDefault="002178E6" w:rsidP="002178E6">
            <w:pPr>
              <w:pStyle w:val="a3"/>
              <w:ind w:left="0"/>
              <w:jc w:val="both"/>
              <w:rPr>
                <w:rFonts w:ascii="Times New Roman" w:hAnsi="Times New Roman" w:cs="Times New Roman"/>
                <w:sz w:val="24"/>
                <w:szCs w:val="24"/>
              </w:rPr>
            </w:pPr>
            <w:proofErr w:type="gramStart"/>
            <w:r w:rsidRPr="00C21A50">
              <w:rPr>
                <w:rFonts w:ascii="Times New Roman" w:hAnsi="Times New Roman" w:cs="Times New Roman"/>
                <w:sz w:val="24"/>
                <w:szCs w:val="24"/>
              </w:rPr>
              <w:t xml:space="preserve">- выполнять работы при проведении оценки соответствия/технического освидетельствования перед вводом в эксплуатацию лифтов, поэтажных эскалаторов, платформ подъемных для инвалидов </w:t>
            </w:r>
            <w:r w:rsidR="00AB4D7C" w:rsidRPr="00C21A50">
              <w:rPr>
                <w:rFonts w:ascii="Times New Roman" w:hAnsi="Times New Roman" w:cs="Times New Roman"/>
                <w:sz w:val="24"/>
                <w:szCs w:val="24"/>
              </w:rPr>
              <w:t>(B/07.5 ТФ:</w:t>
            </w:r>
            <w:proofErr w:type="gramEnd"/>
            <w:r w:rsidR="00AB4D7C" w:rsidRPr="00C21A50">
              <w:rPr>
                <w:rFonts w:ascii="Times New Roman" w:hAnsi="Times New Roman" w:cs="Times New Roman"/>
                <w:sz w:val="24"/>
                <w:szCs w:val="24"/>
              </w:rPr>
              <w:t xml:space="preserve"> </w:t>
            </w:r>
            <w:proofErr w:type="gramStart"/>
            <w:r w:rsidR="00AB4D7C" w:rsidRPr="00C21A50">
              <w:rPr>
                <w:rFonts w:ascii="Times New Roman" w:hAnsi="Times New Roman" w:cs="Times New Roman"/>
                <w:sz w:val="24"/>
                <w:szCs w:val="24"/>
              </w:rPr>
              <w:t>Выполнение работ при проведении оценки соответствия/технического освидетельствования перед вводом в эксплуатацию лифтов, поэтажных эскалаторов, платформ подъемных для инвалидов)</w:t>
            </w:r>
            <w:proofErr w:type="gramEnd"/>
          </w:p>
        </w:tc>
        <w:tc>
          <w:tcPr>
            <w:tcW w:w="1700" w:type="dxa"/>
          </w:tcPr>
          <w:p w:rsidR="00AB4D7C" w:rsidRPr="00C21A50" w:rsidRDefault="00AB4D7C" w:rsidP="00127D0D">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lastRenderedPageBreak/>
              <w:t>критерий оценки: да/нет</w:t>
            </w:r>
          </w:p>
          <w:p w:rsidR="00AB4D7C" w:rsidRPr="00C21A50" w:rsidRDefault="00AB4D7C" w:rsidP="00127D0D">
            <w:pPr>
              <w:pStyle w:val="a3"/>
              <w:ind w:left="0"/>
              <w:jc w:val="center"/>
              <w:rPr>
                <w:rFonts w:ascii="Times New Roman" w:hAnsi="Times New Roman" w:cs="Times New Roman"/>
                <w:sz w:val="24"/>
                <w:szCs w:val="24"/>
              </w:rPr>
            </w:pPr>
            <w:proofErr w:type="gramStart"/>
            <w:r w:rsidRPr="00C21A50">
              <w:rPr>
                <w:rFonts w:ascii="Times New Roman" w:hAnsi="Times New Roman" w:cs="Times New Roman"/>
                <w:sz w:val="24"/>
                <w:szCs w:val="24"/>
              </w:rPr>
              <w:t xml:space="preserve">(да – &gt;3 балл, </w:t>
            </w:r>
            <w:proofErr w:type="gramEnd"/>
          </w:p>
          <w:p w:rsidR="00AB4D7C" w:rsidRPr="00C21A50" w:rsidRDefault="00AB4D7C" w:rsidP="00127D0D">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нет – &lt;3 баллов)</w:t>
            </w:r>
          </w:p>
          <w:p w:rsidR="00AB4D7C" w:rsidRPr="00C21A50" w:rsidRDefault="00AB4D7C" w:rsidP="00127D0D">
            <w:pPr>
              <w:pStyle w:val="a3"/>
              <w:ind w:left="0"/>
              <w:jc w:val="center"/>
              <w:rPr>
                <w:rFonts w:ascii="Times New Roman" w:hAnsi="Times New Roman" w:cs="Times New Roman"/>
                <w:sz w:val="24"/>
                <w:szCs w:val="24"/>
              </w:rPr>
            </w:pPr>
          </w:p>
          <w:p w:rsidR="00AB4D7C" w:rsidRPr="00C21A50" w:rsidRDefault="00AB4D7C" w:rsidP="00127D0D">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 xml:space="preserve">совокупность результатов практического этапа экзамена - </w:t>
            </w:r>
            <w:r w:rsidRPr="00C21A50">
              <w:rPr>
                <w:rFonts w:ascii="Times New Roman" w:hAnsi="Times New Roman" w:cs="Times New Roman"/>
                <w:sz w:val="24"/>
                <w:szCs w:val="24"/>
              </w:rPr>
              <w:lastRenderedPageBreak/>
              <w:t>положительная (</w:t>
            </w:r>
            <w:r w:rsidRPr="00C21A50">
              <w:rPr>
                <w:rFonts w:ascii="Times New Roman" w:hAnsi="Times New Roman" w:cs="Times New Roman"/>
                <w:b/>
                <w:sz w:val="24"/>
                <w:szCs w:val="24"/>
              </w:rPr>
              <w:t>показатель</w:t>
            </w:r>
            <w:r w:rsidRPr="00C21A50">
              <w:rPr>
                <w:rFonts w:ascii="Times New Roman" w:hAnsi="Times New Roman" w:cs="Times New Roman"/>
                <w:sz w:val="24"/>
                <w:szCs w:val="24"/>
              </w:rPr>
              <w:t xml:space="preserve"> - не менее 3 баллов по обобщенным показателям, </w:t>
            </w:r>
            <w:proofErr w:type="spellStart"/>
            <w:r w:rsidRPr="00C21A50">
              <w:rPr>
                <w:rFonts w:ascii="Times New Roman" w:hAnsi="Times New Roman" w:cs="Times New Roman"/>
                <w:sz w:val="24"/>
                <w:szCs w:val="24"/>
              </w:rPr>
              <w:t>см</w:t>
            </w:r>
            <w:proofErr w:type="gramStart"/>
            <w:r w:rsidRPr="00C21A50">
              <w:rPr>
                <w:rFonts w:ascii="Times New Roman" w:hAnsi="Times New Roman" w:cs="Times New Roman"/>
                <w:sz w:val="24"/>
                <w:szCs w:val="24"/>
              </w:rPr>
              <w:t>.н</w:t>
            </w:r>
            <w:proofErr w:type="gramEnd"/>
            <w:r w:rsidRPr="00C21A50">
              <w:rPr>
                <w:rFonts w:ascii="Times New Roman" w:hAnsi="Times New Roman" w:cs="Times New Roman"/>
                <w:sz w:val="24"/>
                <w:szCs w:val="24"/>
              </w:rPr>
              <w:t>иже</w:t>
            </w:r>
            <w:proofErr w:type="spellEnd"/>
            <w:r w:rsidRPr="00C21A50">
              <w:rPr>
                <w:rFonts w:ascii="Times New Roman" w:hAnsi="Times New Roman" w:cs="Times New Roman"/>
                <w:sz w:val="24"/>
                <w:szCs w:val="24"/>
              </w:rPr>
              <w:t>)</w:t>
            </w:r>
          </w:p>
        </w:tc>
        <w:tc>
          <w:tcPr>
            <w:tcW w:w="1696" w:type="dxa"/>
          </w:tcPr>
          <w:p w:rsidR="00AB4D7C" w:rsidRPr="00C21A50" w:rsidRDefault="00AB4D7C" w:rsidP="00127D0D">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lastRenderedPageBreak/>
              <w:t>задания на выполнение практических заданий комплексного характера (</w:t>
            </w:r>
            <w:proofErr w:type="spellStart"/>
            <w:r w:rsidRPr="00C21A50">
              <w:rPr>
                <w:rFonts w:ascii="Times New Roman" w:hAnsi="Times New Roman" w:cs="Times New Roman"/>
                <w:sz w:val="24"/>
                <w:szCs w:val="24"/>
              </w:rPr>
              <w:t>см</w:t>
            </w:r>
            <w:proofErr w:type="gramStart"/>
            <w:r w:rsidRPr="00C21A50">
              <w:rPr>
                <w:rFonts w:ascii="Times New Roman" w:hAnsi="Times New Roman" w:cs="Times New Roman"/>
                <w:sz w:val="24"/>
                <w:szCs w:val="24"/>
              </w:rPr>
              <w:t>.П</w:t>
            </w:r>
            <w:proofErr w:type="gramEnd"/>
            <w:r w:rsidRPr="00C21A50">
              <w:rPr>
                <w:rFonts w:ascii="Times New Roman" w:hAnsi="Times New Roman" w:cs="Times New Roman"/>
                <w:sz w:val="24"/>
                <w:szCs w:val="24"/>
              </w:rPr>
              <w:t>риложение</w:t>
            </w:r>
            <w:proofErr w:type="spellEnd"/>
            <w:r w:rsidRPr="00C21A50">
              <w:rPr>
                <w:rFonts w:ascii="Times New Roman" w:hAnsi="Times New Roman" w:cs="Times New Roman"/>
                <w:sz w:val="24"/>
                <w:szCs w:val="24"/>
              </w:rPr>
              <w:t>)</w:t>
            </w:r>
          </w:p>
        </w:tc>
      </w:tr>
    </w:tbl>
    <w:p w:rsidR="0051404A" w:rsidRPr="00C21A50" w:rsidRDefault="0051404A" w:rsidP="00127D0D">
      <w:pPr>
        <w:pStyle w:val="a3"/>
        <w:spacing w:after="0" w:line="240" w:lineRule="auto"/>
        <w:ind w:left="0" w:firstLine="567"/>
        <w:jc w:val="both"/>
        <w:rPr>
          <w:rFonts w:ascii="Times New Roman" w:hAnsi="Times New Roman" w:cs="Times New Roman"/>
          <w:sz w:val="24"/>
          <w:szCs w:val="24"/>
          <w:u w:val="single"/>
        </w:rPr>
      </w:pPr>
    </w:p>
    <w:p w:rsidR="00127D0D" w:rsidRPr="00C21A50" w:rsidRDefault="00127D0D" w:rsidP="00127D0D">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u w:val="single"/>
        </w:rPr>
        <w:t xml:space="preserve">Время выполнения практического этапа экзамена </w:t>
      </w:r>
      <w:r w:rsidRPr="00C21A50">
        <w:rPr>
          <w:rFonts w:ascii="Times New Roman" w:hAnsi="Times New Roman" w:cs="Times New Roman"/>
          <w:sz w:val="24"/>
          <w:szCs w:val="24"/>
        </w:rPr>
        <w:t>– 30-90 мин. (устанавливается в соответствии с Заданием)</w:t>
      </w:r>
    </w:p>
    <w:p w:rsidR="00127D0D" w:rsidRPr="00C21A50" w:rsidRDefault="00127D0D" w:rsidP="00127D0D">
      <w:pPr>
        <w:pStyle w:val="a3"/>
        <w:spacing w:after="0" w:line="240" w:lineRule="auto"/>
        <w:ind w:left="0" w:firstLine="567"/>
        <w:jc w:val="both"/>
        <w:rPr>
          <w:rFonts w:ascii="Times New Roman" w:hAnsi="Times New Roman" w:cs="Times New Roman"/>
          <w:sz w:val="24"/>
          <w:szCs w:val="24"/>
          <w:u w:val="single"/>
        </w:rPr>
      </w:pPr>
    </w:p>
    <w:p w:rsidR="00127D0D" w:rsidRPr="00C21A50" w:rsidRDefault="00127D0D" w:rsidP="00127D0D">
      <w:pPr>
        <w:pStyle w:val="a3"/>
        <w:spacing w:after="0" w:line="240" w:lineRule="auto"/>
        <w:ind w:left="0" w:firstLine="567"/>
        <w:jc w:val="both"/>
        <w:rPr>
          <w:rFonts w:ascii="Times New Roman" w:hAnsi="Times New Roman" w:cs="Times New Roman"/>
          <w:sz w:val="24"/>
          <w:szCs w:val="24"/>
          <w:u w:val="single"/>
        </w:rPr>
      </w:pPr>
      <w:r w:rsidRPr="00C21A50">
        <w:rPr>
          <w:rFonts w:ascii="Times New Roman" w:hAnsi="Times New Roman" w:cs="Times New Roman"/>
          <w:sz w:val="24"/>
          <w:szCs w:val="24"/>
          <w:u w:val="single"/>
        </w:rPr>
        <w:t>Правила обработки результатов и принятия решение о результате практического этапа экзамена:</w:t>
      </w:r>
    </w:p>
    <w:p w:rsidR="00127D0D" w:rsidRPr="00C21A50" w:rsidRDefault="00127D0D" w:rsidP="00127D0D">
      <w:pPr>
        <w:pStyle w:val="a3"/>
        <w:spacing w:after="0" w:line="240" w:lineRule="auto"/>
        <w:ind w:left="0" w:firstLine="567"/>
        <w:jc w:val="both"/>
        <w:rPr>
          <w:rFonts w:ascii="Times New Roman" w:hAnsi="Times New Roman" w:cs="Times New Roman"/>
          <w:i/>
          <w:sz w:val="24"/>
          <w:szCs w:val="24"/>
        </w:rPr>
      </w:pPr>
      <w:r w:rsidRPr="00C21A50">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127D0D" w:rsidRPr="00C21A50" w:rsidRDefault="00127D0D" w:rsidP="00127D0D">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Способ оценки - экспертный</w:t>
      </w:r>
    </w:p>
    <w:p w:rsidR="00127D0D" w:rsidRPr="00C21A50" w:rsidRDefault="00127D0D" w:rsidP="00127D0D">
      <w:pPr>
        <w:pStyle w:val="a3"/>
        <w:spacing w:after="0" w:line="240" w:lineRule="auto"/>
        <w:ind w:left="0" w:firstLine="567"/>
        <w:jc w:val="both"/>
        <w:rPr>
          <w:rFonts w:ascii="Times New Roman" w:hAnsi="Times New Roman" w:cs="Times New Roman"/>
          <w:i/>
          <w:sz w:val="24"/>
          <w:szCs w:val="24"/>
        </w:rPr>
      </w:pPr>
      <w:r w:rsidRPr="00C21A50">
        <w:rPr>
          <w:rFonts w:ascii="Times New Roman" w:hAnsi="Times New Roman" w:cs="Times New Roman"/>
          <w:sz w:val="24"/>
          <w:szCs w:val="24"/>
        </w:rPr>
        <w:t xml:space="preserve">Практический этап экзамена включает 1 задание, </w:t>
      </w:r>
      <w:r w:rsidRPr="00C21A50">
        <w:rPr>
          <w:rFonts w:ascii="Times New Roman" w:hAnsi="Times New Roman" w:cs="Times New Roman"/>
          <w:i/>
          <w:sz w:val="24"/>
          <w:szCs w:val="24"/>
        </w:rPr>
        <w:t>охватывающие в равной доле все предметы оценивания.</w:t>
      </w:r>
    </w:p>
    <w:p w:rsidR="00127D0D" w:rsidRPr="00C21A50" w:rsidRDefault="00127D0D" w:rsidP="00127D0D">
      <w:pPr>
        <w:pStyle w:val="a3"/>
        <w:spacing w:after="0" w:line="240" w:lineRule="auto"/>
        <w:ind w:left="0" w:firstLine="567"/>
        <w:jc w:val="both"/>
        <w:rPr>
          <w:rFonts w:ascii="Times New Roman" w:hAnsi="Times New Roman" w:cs="Times New Roman"/>
          <w:sz w:val="24"/>
          <w:szCs w:val="24"/>
        </w:rPr>
      </w:pPr>
      <w:proofErr w:type="gramStart"/>
      <w:r w:rsidRPr="00C21A50">
        <w:rPr>
          <w:rFonts w:ascii="Times New Roman" w:hAnsi="Times New Roman" w:cs="Times New Roman"/>
          <w:sz w:val="24"/>
          <w:szCs w:val="24"/>
        </w:rPr>
        <w:t xml:space="preserve">Практический этап экзамена считается пройденным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 </w:t>
      </w:r>
      <w:proofErr w:type="gramEnd"/>
    </w:p>
    <w:p w:rsidR="00127D0D" w:rsidRPr="00C21A50" w:rsidRDefault="00127D0D" w:rsidP="00127D0D">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показатель 1 «Соблюдение правильной последовательности действий»</w:t>
      </w:r>
    </w:p>
    <w:p w:rsidR="00127D0D" w:rsidRPr="00C21A50" w:rsidRDefault="00127D0D" w:rsidP="00127D0D">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127D0D" w:rsidRPr="00C21A50" w:rsidRDefault="00127D0D" w:rsidP="00127D0D">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C21A50">
        <w:rPr>
          <w:rFonts w:ascii="Times New Roman" w:hAnsi="Times New Roman" w:cs="Times New Roman"/>
          <w:sz w:val="24"/>
          <w:szCs w:val="24"/>
        </w:rPr>
        <w:t>т</w:t>
      </w:r>
      <w:proofErr w:type="gramStart"/>
      <w:r w:rsidRPr="00C21A50">
        <w:rPr>
          <w:rFonts w:ascii="Times New Roman" w:hAnsi="Times New Roman" w:cs="Times New Roman"/>
          <w:sz w:val="24"/>
          <w:szCs w:val="24"/>
        </w:rPr>
        <w:t>.п</w:t>
      </w:r>
      <w:proofErr w:type="spellEnd"/>
      <w:proofErr w:type="gramEnd"/>
      <w:r w:rsidRPr="00C21A50">
        <w:rPr>
          <w:rFonts w:ascii="Times New Roman" w:hAnsi="Times New Roman" w:cs="Times New Roman"/>
          <w:sz w:val="24"/>
          <w:szCs w:val="24"/>
        </w:rPr>
        <w:t>»</w:t>
      </w:r>
    </w:p>
    <w:p w:rsidR="00127D0D" w:rsidRPr="00C21A50" w:rsidRDefault="00127D0D" w:rsidP="00127D0D">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показатель 4 «Правильное заполнение документации»</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p>
    <w:p w:rsidR="00106801" w:rsidRPr="00C21A50" w:rsidRDefault="00954CC2" w:rsidP="00954CC2">
      <w:pPr>
        <w:pStyle w:val="a3"/>
        <w:spacing w:after="0" w:line="240" w:lineRule="auto"/>
        <w:ind w:left="993"/>
        <w:jc w:val="both"/>
        <w:rPr>
          <w:rFonts w:ascii="Times New Roman" w:hAnsi="Times New Roman" w:cs="Times New Roman"/>
          <w:b/>
          <w:sz w:val="24"/>
          <w:szCs w:val="24"/>
        </w:rPr>
      </w:pPr>
      <w:r w:rsidRPr="00C21A50">
        <w:rPr>
          <w:rFonts w:ascii="Times New Roman" w:hAnsi="Times New Roman" w:cs="Times New Roman"/>
          <w:b/>
          <w:sz w:val="24"/>
          <w:szCs w:val="24"/>
        </w:rPr>
        <w:t xml:space="preserve">1.4. </w:t>
      </w:r>
      <w:r w:rsidR="00106801" w:rsidRPr="00C21A50">
        <w:rPr>
          <w:rFonts w:ascii="Times New Roman" w:hAnsi="Times New Roman" w:cs="Times New Roman"/>
          <w:b/>
          <w:sz w:val="24"/>
          <w:szCs w:val="24"/>
        </w:rPr>
        <w:t>Материально – техническое обеспечение оценочных мероприятий.</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C21A50">
        <w:rPr>
          <w:sz w:val="24"/>
          <w:szCs w:val="24"/>
        </w:rPr>
        <w:t>ые</w:t>
      </w:r>
      <w:proofErr w:type="spellEnd"/>
      <w:r w:rsidRPr="00C21A50">
        <w:rPr>
          <w:sz w:val="24"/>
          <w:szCs w:val="24"/>
        </w:rPr>
        <w:t>) площадка (и) должны быть укомплектованы материально-техническими ресурсами, предусматривающие:</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ПРИМЕЧАНИЕ:</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 xml:space="preserve">Помещение для проведения практической части экзамена должно быть оборудовано </w:t>
      </w:r>
      <w:r w:rsidRPr="00C21A50">
        <w:rPr>
          <w:sz w:val="24"/>
          <w:szCs w:val="24"/>
        </w:rPr>
        <w:lastRenderedPageBreak/>
        <w:t>моделями и/или действующими узлами лифта, в том числе дверями шахты и дверями кабины лифта.</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 xml:space="preserve">- оборудования (макеты, тренажеры, технические устройства, </w:t>
      </w:r>
      <w:proofErr w:type="spellStart"/>
      <w:r w:rsidRPr="00C21A50">
        <w:rPr>
          <w:sz w:val="24"/>
          <w:szCs w:val="24"/>
        </w:rPr>
        <w:t>программно</w:t>
      </w:r>
      <w:proofErr w:type="spellEnd"/>
      <w:r w:rsidRPr="00C21A50">
        <w:rPr>
          <w:sz w:val="24"/>
          <w:szCs w:val="24"/>
        </w:rPr>
        <w:t xml:space="preserve">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w:t>
      </w:r>
      <w:proofErr w:type="spellStart"/>
      <w:r w:rsidRPr="00C21A50">
        <w:rPr>
          <w:sz w:val="24"/>
          <w:szCs w:val="24"/>
        </w:rPr>
        <w:t>контрольно</w:t>
      </w:r>
      <w:proofErr w:type="spellEnd"/>
      <w:r w:rsidRPr="00C21A50">
        <w:rPr>
          <w:sz w:val="24"/>
          <w:szCs w:val="24"/>
        </w:rPr>
        <w:t xml:space="preserve"> – измерительных приборов, и </w:t>
      </w:r>
      <w:proofErr w:type="spellStart"/>
      <w:r w:rsidRPr="00C21A50">
        <w:rPr>
          <w:sz w:val="24"/>
          <w:szCs w:val="24"/>
        </w:rPr>
        <w:t>т</w:t>
      </w:r>
      <w:proofErr w:type="gramStart"/>
      <w:r w:rsidRPr="00C21A50">
        <w:rPr>
          <w:sz w:val="24"/>
          <w:szCs w:val="24"/>
        </w:rPr>
        <w:t>.п</w:t>
      </w:r>
      <w:proofErr w:type="spellEnd"/>
      <w:proofErr w:type="gramEnd"/>
      <w:r w:rsidRPr="00C21A50">
        <w:rPr>
          <w:sz w:val="24"/>
          <w:szCs w:val="24"/>
        </w:rPr>
        <w:t xml:space="preserve"> в соответствии с заявляемой (осуществляемой) областью деятельность ЦОК Пермь;</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ПРИМЕЧАНИЕ:</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 обеспечение всех участников экзаменационного процесса индивидуальными средствами защиты</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 находящиеся в распоряжении Экзаменационной площадки компьютеры и оргтехника;</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 подключение к информационно – телекоммуникационным сетям.</w:t>
      </w:r>
    </w:p>
    <w:p w:rsidR="00106801" w:rsidRPr="00C21A50" w:rsidRDefault="00106801" w:rsidP="00106801">
      <w:pPr>
        <w:pStyle w:val="11"/>
        <w:shd w:val="clear" w:color="auto" w:fill="auto"/>
        <w:tabs>
          <w:tab w:val="left" w:pos="871"/>
        </w:tabs>
        <w:spacing w:before="0" w:line="240" w:lineRule="auto"/>
        <w:ind w:firstLine="567"/>
        <w:rPr>
          <w:sz w:val="24"/>
          <w:szCs w:val="24"/>
        </w:rPr>
      </w:pPr>
      <w:r w:rsidRPr="00C21A50">
        <w:rPr>
          <w:sz w:val="24"/>
          <w:szCs w:val="24"/>
        </w:rPr>
        <w:t>- обеспечение экзаменационной площадки соответствующей документированной информацией.</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p>
    <w:p w:rsidR="00106801" w:rsidRPr="00C21A50" w:rsidRDefault="00106801" w:rsidP="00106801">
      <w:pPr>
        <w:pStyle w:val="a3"/>
        <w:spacing w:after="0" w:line="240" w:lineRule="auto"/>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 xml:space="preserve">Кадровое обеспечение оценочных мероприятий  </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C21A50">
        <w:rPr>
          <w:rFonts w:ascii="Times New Roman" w:hAnsi="Times New Roman" w:cs="Times New Roman"/>
          <w:sz w:val="24"/>
          <w:szCs w:val="24"/>
        </w:rPr>
        <w:t>в</w:t>
      </w:r>
      <w:proofErr w:type="gramEnd"/>
      <w:r w:rsidRPr="00C21A50">
        <w:rPr>
          <w:rFonts w:ascii="Times New Roman" w:hAnsi="Times New Roman" w:cs="Times New Roman"/>
          <w:sz w:val="24"/>
          <w:szCs w:val="24"/>
        </w:rPr>
        <w:t xml:space="preserve"> ЦОК, является основной; </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 технический эксперт, аттестованный в установленном порядке.  </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p>
    <w:p w:rsidR="00106801" w:rsidRPr="00C21A50" w:rsidRDefault="00106801" w:rsidP="00106801">
      <w:pPr>
        <w:pStyle w:val="a3"/>
        <w:spacing w:after="0" w:line="240" w:lineRule="auto"/>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 xml:space="preserve">Требования безопасности к проведению оценочных мероприятий   </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sz w:val="24"/>
          <w:szCs w:val="24"/>
        </w:rPr>
        <w:t>- «Производственная инструкция»</w:t>
      </w: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p>
    <w:p w:rsidR="00106801" w:rsidRPr="00C21A50" w:rsidRDefault="00106801" w:rsidP="00106801">
      <w:pPr>
        <w:pStyle w:val="a3"/>
        <w:spacing w:after="0" w:line="240" w:lineRule="auto"/>
        <w:ind w:left="0" w:firstLine="567"/>
        <w:jc w:val="both"/>
        <w:rPr>
          <w:rFonts w:ascii="Times New Roman" w:hAnsi="Times New Roman" w:cs="Times New Roman"/>
          <w:sz w:val="24"/>
          <w:szCs w:val="24"/>
        </w:rPr>
      </w:pPr>
    </w:p>
    <w:p w:rsidR="00E228FB" w:rsidRPr="00C21A50" w:rsidRDefault="00E228FB" w:rsidP="002D2DBE">
      <w:pPr>
        <w:pStyle w:val="a3"/>
        <w:tabs>
          <w:tab w:val="left" w:pos="993"/>
        </w:tabs>
        <w:spacing w:after="0" w:line="240" w:lineRule="auto"/>
        <w:ind w:left="567"/>
        <w:jc w:val="both"/>
        <w:rPr>
          <w:rFonts w:ascii="Times New Roman" w:hAnsi="Times New Roman" w:cs="Times New Roman"/>
          <w:b/>
          <w:caps/>
          <w:sz w:val="24"/>
          <w:szCs w:val="24"/>
        </w:rPr>
      </w:pPr>
      <w:r w:rsidRPr="00C21A50">
        <w:rPr>
          <w:rFonts w:ascii="Times New Roman" w:hAnsi="Times New Roman" w:cs="Times New Roman"/>
          <w:b/>
          <w:caps/>
          <w:sz w:val="24"/>
          <w:szCs w:val="24"/>
        </w:rPr>
        <w:br w:type="page"/>
      </w:r>
    </w:p>
    <w:p w:rsidR="00106801" w:rsidRPr="00C21A50" w:rsidRDefault="002D2DBE" w:rsidP="002D2DBE">
      <w:pPr>
        <w:pStyle w:val="a3"/>
        <w:tabs>
          <w:tab w:val="left" w:pos="993"/>
        </w:tabs>
        <w:spacing w:after="0" w:line="240" w:lineRule="auto"/>
        <w:ind w:left="567"/>
        <w:jc w:val="both"/>
        <w:rPr>
          <w:rFonts w:ascii="Times New Roman" w:hAnsi="Times New Roman" w:cs="Times New Roman"/>
          <w:b/>
          <w:caps/>
          <w:sz w:val="24"/>
          <w:szCs w:val="24"/>
        </w:rPr>
      </w:pPr>
      <w:r w:rsidRPr="00C21A50">
        <w:rPr>
          <w:rFonts w:ascii="Times New Roman" w:hAnsi="Times New Roman" w:cs="Times New Roman"/>
          <w:b/>
          <w:caps/>
          <w:sz w:val="24"/>
          <w:szCs w:val="24"/>
        </w:rPr>
        <w:lastRenderedPageBreak/>
        <w:t xml:space="preserve">2. </w:t>
      </w:r>
      <w:r w:rsidR="00106801" w:rsidRPr="00C21A50">
        <w:rPr>
          <w:rFonts w:ascii="Times New Roman" w:hAnsi="Times New Roman" w:cs="Times New Roman"/>
          <w:b/>
          <w:caps/>
          <w:sz w:val="24"/>
          <w:szCs w:val="24"/>
        </w:rPr>
        <w:t>Оценочные средства для профессионального экзамена</w:t>
      </w:r>
    </w:p>
    <w:p w:rsidR="00106801" w:rsidRPr="00C21A50" w:rsidRDefault="00106801" w:rsidP="00FF665F">
      <w:pPr>
        <w:pStyle w:val="a3"/>
        <w:numPr>
          <w:ilvl w:val="1"/>
          <w:numId w:val="5"/>
        </w:numPr>
        <w:spacing w:after="0" w:line="240" w:lineRule="auto"/>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17005F" w:rsidRPr="00C21A50" w:rsidRDefault="0017005F" w:rsidP="0017005F">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702147" w:rsidRPr="00C21A50" w:rsidTr="00702147">
        <w:tc>
          <w:tcPr>
            <w:tcW w:w="9747" w:type="dxa"/>
          </w:tcPr>
          <w:p w:rsidR="00597AD4" w:rsidRPr="00C21A50" w:rsidRDefault="00597AD4" w:rsidP="00597AD4">
            <w:pPr>
              <w:pStyle w:val="a3"/>
              <w:ind w:left="0" w:firstLine="567"/>
              <w:jc w:val="both"/>
              <w:rPr>
                <w:rFonts w:ascii="Times New Roman" w:hAnsi="Times New Roman" w:cs="Times New Roman"/>
                <w:sz w:val="20"/>
                <w:szCs w:val="20"/>
                <w:u w:val="single"/>
              </w:rPr>
            </w:pPr>
            <w:r w:rsidRPr="00C21A50">
              <w:rPr>
                <w:rFonts w:ascii="Times New Roman" w:hAnsi="Times New Roman" w:cs="Times New Roman"/>
                <w:sz w:val="20"/>
                <w:szCs w:val="20"/>
                <w:u w:val="single"/>
              </w:rPr>
              <w:t>Квалификация</w:t>
            </w:r>
          </w:p>
          <w:p w:rsidR="00597AD4" w:rsidRPr="00C21A50" w:rsidRDefault="00597AD4" w:rsidP="00597AD4">
            <w:pPr>
              <w:pStyle w:val="a3"/>
              <w:ind w:left="0" w:firstLine="567"/>
              <w:jc w:val="both"/>
              <w:rPr>
                <w:rFonts w:ascii="Times New Roman" w:hAnsi="Times New Roman" w:cs="Times New Roman"/>
                <w:sz w:val="20"/>
                <w:szCs w:val="20"/>
              </w:rPr>
            </w:pPr>
            <w:r w:rsidRPr="00C21A50">
              <w:rPr>
                <w:rFonts w:ascii="Times New Roman" w:hAnsi="Times New Roman" w:cs="Times New Roman"/>
                <w:sz w:val="20"/>
                <w:szCs w:val="20"/>
              </w:rPr>
              <w:t>Монтажник электрических подъемников (4 уровень квалификации)</w:t>
            </w:r>
          </w:p>
          <w:p w:rsidR="00597AD4" w:rsidRPr="00C21A50" w:rsidRDefault="00597AD4" w:rsidP="00597AD4">
            <w:pPr>
              <w:pStyle w:val="a3"/>
              <w:ind w:left="0" w:firstLine="567"/>
              <w:jc w:val="both"/>
              <w:rPr>
                <w:rFonts w:ascii="Times New Roman" w:hAnsi="Times New Roman" w:cs="Times New Roman"/>
                <w:sz w:val="20"/>
                <w:szCs w:val="20"/>
                <w:u w:val="single"/>
              </w:rPr>
            </w:pPr>
            <w:r w:rsidRPr="00C21A50">
              <w:rPr>
                <w:rFonts w:ascii="Times New Roman" w:hAnsi="Times New Roman" w:cs="Times New Roman"/>
                <w:sz w:val="20"/>
                <w:szCs w:val="20"/>
                <w:u w:val="single"/>
              </w:rPr>
              <w:t>профессиональный стандарт</w:t>
            </w:r>
          </w:p>
          <w:p w:rsidR="00597AD4" w:rsidRPr="00C21A50" w:rsidRDefault="00597AD4" w:rsidP="00597AD4">
            <w:pPr>
              <w:pStyle w:val="a3"/>
              <w:ind w:left="0" w:firstLine="567"/>
              <w:jc w:val="both"/>
              <w:rPr>
                <w:rFonts w:ascii="Times New Roman" w:hAnsi="Times New Roman" w:cs="Times New Roman"/>
                <w:sz w:val="20"/>
                <w:szCs w:val="20"/>
              </w:rPr>
            </w:pPr>
            <w:r w:rsidRPr="00C21A50">
              <w:rPr>
                <w:rFonts w:ascii="Times New Roman" w:hAnsi="Times New Roman" w:cs="Times New Roman"/>
                <w:sz w:val="20"/>
                <w:szCs w:val="20"/>
              </w:rPr>
              <w:t>«Монтажник лифтов, платформ подъемных для инвалидов, поэтажных эскалаторов» Приказ Министерства труда и социальной защиты РФ от 26.12.2014 г. №1178н</w:t>
            </w:r>
          </w:p>
          <w:p w:rsidR="00597AD4" w:rsidRPr="00C21A50" w:rsidRDefault="00597AD4" w:rsidP="00597AD4">
            <w:pPr>
              <w:pStyle w:val="a3"/>
              <w:ind w:left="0" w:firstLine="567"/>
              <w:jc w:val="both"/>
              <w:rPr>
                <w:rFonts w:ascii="Times New Roman" w:hAnsi="Times New Roman" w:cs="Times New Roman"/>
                <w:sz w:val="20"/>
                <w:szCs w:val="20"/>
                <w:u w:val="single"/>
              </w:rPr>
            </w:pPr>
            <w:r w:rsidRPr="00C21A50">
              <w:rPr>
                <w:rFonts w:ascii="Times New Roman" w:hAnsi="Times New Roman" w:cs="Times New Roman"/>
                <w:sz w:val="20"/>
                <w:szCs w:val="20"/>
                <w:u w:val="single"/>
              </w:rPr>
              <w:t>Уровень квалификации</w:t>
            </w:r>
          </w:p>
          <w:p w:rsidR="00702147" w:rsidRPr="00C21A50" w:rsidRDefault="00597AD4" w:rsidP="00597AD4">
            <w:pPr>
              <w:pStyle w:val="a3"/>
              <w:ind w:left="0" w:firstLine="567"/>
              <w:jc w:val="both"/>
              <w:rPr>
                <w:rFonts w:ascii="Times New Roman" w:hAnsi="Times New Roman" w:cs="Times New Roman"/>
                <w:sz w:val="20"/>
                <w:szCs w:val="20"/>
              </w:rPr>
            </w:pPr>
            <w:r w:rsidRPr="00C21A50">
              <w:rPr>
                <w:rFonts w:ascii="Times New Roman" w:hAnsi="Times New Roman" w:cs="Times New Roman"/>
                <w:sz w:val="20"/>
                <w:szCs w:val="20"/>
              </w:rPr>
              <w:t>4</w:t>
            </w:r>
          </w:p>
        </w:tc>
      </w:tr>
    </w:tbl>
    <w:p w:rsidR="0017005F" w:rsidRPr="00C21A50" w:rsidRDefault="0017005F" w:rsidP="002142E1">
      <w:pPr>
        <w:spacing w:after="0" w:line="240" w:lineRule="auto"/>
        <w:rPr>
          <w:rFonts w:ascii="Times New Roman" w:hAnsi="Times New Roman" w:cs="Times New Roman"/>
          <w:sz w:val="24"/>
          <w:szCs w:val="24"/>
        </w:rPr>
      </w:pPr>
    </w:p>
    <w:p w:rsidR="0017005F" w:rsidRPr="00C21A50" w:rsidRDefault="0030047A"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Знания основ электротехники</w:t>
      </w:r>
    </w:p>
    <w:p w:rsidR="0030047A" w:rsidRPr="00C21A50" w:rsidRDefault="0030047A"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 xml:space="preserve">1. Почему </w:t>
      </w:r>
      <w:proofErr w:type="spellStart"/>
      <w:r w:rsidRPr="00C21A50">
        <w:rPr>
          <w:rFonts w:ascii="Times New Roman" w:hAnsi="Times New Roman" w:cs="Times New Roman"/>
          <w:sz w:val="24"/>
          <w:szCs w:val="24"/>
        </w:rPr>
        <w:t>магнитопровод</w:t>
      </w:r>
      <w:proofErr w:type="spellEnd"/>
      <w:r w:rsidRPr="00C21A50">
        <w:rPr>
          <w:rFonts w:ascii="Times New Roman" w:hAnsi="Times New Roman" w:cs="Times New Roman"/>
          <w:sz w:val="24"/>
          <w:szCs w:val="24"/>
        </w:rPr>
        <w:t xml:space="preserve"> асинхронного двигателя набирают из тонких листов электротехнической стали, изолированных лаком друг от друга?</w:t>
      </w:r>
    </w:p>
    <w:p w:rsidR="0030047A" w:rsidRPr="00C21A50" w:rsidRDefault="0030047A"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а) для уменьшения потерь на вихревые токи;</w:t>
      </w:r>
    </w:p>
    <w:p w:rsidR="0030047A" w:rsidRPr="00C21A50" w:rsidRDefault="0030047A"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б) для уменьшения потерь на гистерезис (перемагничивание);</w:t>
      </w:r>
    </w:p>
    <w:p w:rsidR="0017005F" w:rsidRPr="00C21A50" w:rsidRDefault="0030047A"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 xml:space="preserve">в) для упрощения конструкции </w:t>
      </w:r>
      <w:proofErr w:type="spellStart"/>
      <w:r w:rsidRPr="00C21A50">
        <w:rPr>
          <w:rFonts w:ascii="Times New Roman" w:hAnsi="Times New Roman" w:cs="Times New Roman"/>
          <w:sz w:val="24"/>
          <w:szCs w:val="24"/>
        </w:rPr>
        <w:t>магнитопровода</w:t>
      </w:r>
      <w:proofErr w:type="spellEnd"/>
      <w:r w:rsidRPr="00C21A50">
        <w:rPr>
          <w:rFonts w:ascii="Times New Roman" w:hAnsi="Times New Roman" w:cs="Times New Roman"/>
          <w:sz w:val="24"/>
          <w:szCs w:val="24"/>
        </w:rPr>
        <w:t>.</w:t>
      </w:r>
    </w:p>
    <w:p w:rsidR="0030047A" w:rsidRPr="00C21A50" w:rsidRDefault="0030047A" w:rsidP="002142E1">
      <w:pPr>
        <w:spacing w:after="0" w:line="240" w:lineRule="auto"/>
        <w:rPr>
          <w:rFonts w:ascii="Times New Roman" w:hAnsi="Times New Roman" w:cs="Times New Roman"/>
          <w:sz w:val="24"/>
          <w:szCs w:val="24"/>
        </w:rPr>
      </w:pPr>
    </w:p>
    <w:p w:rsidR="0030047A" w:rsidRPr="00C21A50" w:rsidRDefault="007B0BAD" w:rsidP="002142E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0047A" w:rsidRPr="00C21A50">
        <w:rPr>
          <w:rFonts w:ascii="Times New Roman" w:hAnsi="Times New Roman" w:cs="Times New Roman"/>
          <w:sz w:val="24"/>
          <w:szCs w:val="24"/>
        </w:rPr>
        <w:t>. После восстановления электроснабжения лифта с собирательным управлением  пуск кабины должен быть возможен:</w:t>
      </w:r>
    </w:p>
    <w:p w:rsidR="0030047A" w:rsidRPr="00C21A50" w:rsidRDefault="0030047A"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а) по командам управления из кабины или с этажной площадки, поступившим в момент, когда кабина находилась от этой площадки на расстоянии, меньшем пути рабочего замедления;</w:t>
      </w:r>
    </w:p>
    <w:p w:rsidR="0030047A" w:rsidRPr="00C21A50" w:rsidRDefault="0030047A"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б) у лифтов с одиночным управлением -  после подачи новой команды управления;</w:t>
      </w:r>
    </w:p>
    <w:p w:rsidR="0030047A" w:rsidRPr="00C21A50" w:rsidRDefault="0030047A"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в) у лифтов с групповым управлением - после подачи новой команды управления или от ранее зарегистрированного вызова.</w:t>
      </w:r>
    </w:p>
    <w:p w:rsidR="0030047A" w:rsidRPr="00C21A50" w:rsidRDefault="0030047A" w:rsidP="002142E1">
      <w:pPr>
        <w:spacing w:after="0" w:line="240" w:lineRule="auto"/>
        <w:rPr>
          <w:rFonts w:ascii="Times New Roman" w:hAnsi="Times New Roman" w:cs="Times New Roman"/>
          <w:sz w:val="24"/>
          <w:szCs w:val="24"/>
        </w:rPr>
      </w:pPr>
    </w:p>
    <w:p w:rsidR="00401505" w:rsidRPr="00C21A50" w:rsidRDefault="007B0BAD" w:rsidP="002142E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01505" w:rsidRPr="00C21A50">
        <w:rPr>
          <w:rFonts w:ascii="Times New Roman" w:hAnsi="Times New Roman" w:cs="Times New Roman"/>
          <w:sz w:val="24"/>
          <w:szCs w:val="24"/>
        </w:rPr>
        <w:t>. Платформы с вертикальным перемещением с самотормозящим винтовым приводом при условии установки под рабочей гайкой аварийной гайки допускается не оборудовать:</w:t>
      </w:r>
    </w:p>
    <w:p w:rsidR="00401505" w:rsidRPr="00C21A50" w:rsidRDefault="00401505"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а) ограничителем скорости;</w:t>
      </w:r>
    </w:p>
    <w:p w:rsidR="00401505" w:rsidRPr="00C21A50" w:rsidRDefault="00401505"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б) ловителем;</w:t>
      </w:r>
    </w:p>
    <w:p w:rsidR="00401505" w:rsidRPr="00C21A50" w:rsidRDefault="00401505"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в)  ловителем и ограничителем скорости, если коэффициент запаса прочности аварийной гайки не менее 6 от воздействия грузонесущего устройства с грузом, равным номинальной грузоподъёмности.</w:t>
      </w:r>
    </w:p>
    <w:p w:rsidR="007B0BAD" w:rsidRDefault="007B0BAD" w:rsidP="002142E1">
      <w:pPr>
        <w:spacing w:after="0" w:line="240" w:lineRule="auto"/>
        <w:rPr>
          <w:rFonts w:ascii="Times New Roman" w:hAnsi="Times New Roman" w:cs="Times New Roman"/>
          <w:sz w:val="24"/>
          <w:szCs w:val="24"/>
        </w:rPr>
      </w:pPr>
    </w:p>
    <w:p w:rsidR="00542EA2" w:rsidRPr="00C21A50" w:rsidRDefault="007B0BAD" w:rsidP="002142E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42EA2" w:rsidRPr="00C21A50">
        <w:rPr>
          <w:rFonts w:ascii="Times New Roman" w:hAnsi="Times New Roman" w:cs="Times New Roman"/>
          <w:sz w:val="24"/>
          <w:szCs w:val="24"/>
        </w:rPr>
        <w:t xml:space="preserve">. Отклонение фактических внутренних размеров шахты (в плане) </w:t>
      </w:r>
      <w:proofErr w:type="gramStart"/>
      <w:r w:rsidR="00542EA2" w:rsidRPr="00C21A50">
        <w:rPr>
          <w:rFonts w:ascii="Times New Roman" w:hAnsi="Times New Roman" w:cs="Times New Roman"/>
          <w:sz w:val="24"/>
          <w:szCs w:val="24"/>
        </w:rPr>
        <w:t>от</w:t>
      </w:r>
      <w:proofErr w:type="gramEnd"/>
      <w:r w:rsidR="00542EA2" w:rsidRPr="00C21A50">
        <w:rPr>
          <w:rFonts w:ascii="Times New Roman" w:hAnsi="Times New Roman" w:cs="Times New Roman"/>
          <w:sz w:val="24"/>
          <w:szCs w:val="24"/>
        </w:rPr>
        <w:t xml:space="preserve"> номинальных, указанных в рабочих чертежах, должно быть:</w:t>
      </w:r>
    </w:p>
    <w:p w:rsidR="00542EA2" w:rsidRPr="00C21A50" w:rsidRDefault="00542EA2"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а) не более плюс 30мм. Разность длин диагоналей шахты (в плане) не более 25мм;</w:t>
      </w:r>
    </w:p>
    <w:p w:rsidR="00542EA2" w:rsidRPr="00C21A50" w:rsidRDefault="00542EA2"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б) не более плюс 30мм;</w:t>
      </w:r>
    </w:p>
    <w:p w:rsidR="0030047A" w:rsidRPr="00C21A50" w:rsidRDefault="00542EA2"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в) не более плюс 25мм.</w:t>
      </w:r>
    </w:p>
    <w:p w:rsidR="00E11D05" w:rsidRDefault="00E11D05" w:rsidP="002142E1">
      <w:pPr>
        <w:spacing w:after="0" w:line="240" w:lineRule="auto"/>
        <w:rPr>
          <w:rFonts w:ascii="Times New Roman" w:hAnsi="Times New Roman" w:cs="Times New Roman"/>
          <w:sz w:val="24"/>
          <w:szCs w:val="24"/>
        </w:rPr>
      </w:pPr>
    </w:p>
    <w:p w:rsidR="00542EA2" w:rsidRPr="00C21A50" w:rsidRDefault="00E11D05" w:rsidP="002142E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42EA2" w:rsidRPr="00C21A50">
        <w:rPr>
          <w:rFonts w:ascii="Times New Roman" w:hAnsi="Times New Roman" w:cs="Times New Roman"/>
          <w:sz w:val="24"/>
          <w:szCs w:val="24"/>
        </w:rPr>
        <w:t>. Где в гидравлической системе устанавливается обратный клапан?</w:t>
      </w:r>
    </w:p>
    <w:p w:rsidR="00542EA2" w:rsidRPr="00C21A50" w:rsidRDefault="00542EA2"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а) обратный клапан должен быть установлен в гидравлической цепи между насосо</w:t>
      </w:r>
      <w:proofErr w:type="gramStart"/>
      <w:r w:rsidRPr="00C21A50">
        <w:rPr>
          <w:rFonts w:ascii="Times New Roman" w:hAnsi="Times New Roman" w:cs="Times New Roman"/>
          <w:sz w:val="24"/>
          <w:szCs w:val="24"/>
        </w:rPr>
        <w:t>м(</w:t>
      </w:r>
      <w:proofErr w:type="spellStart"/>
      <w:proofErr w:type="gramEnd"/>
      <w:r w:rsidRPr="00C21A50">
        <w:rPr>
          <w:rFonts w:ascii="Times New Roman" w:hAnsi="Times New Roman" w:cs="Times New Roman"/>
          <w:sz w:val="24"/>
          <w:szCs w:val="24"/>
        </w:rPr>
        <w:t>ами</w:t>
      </w:r>
      <w:proofErr w:type="spellEnd"/>
      <w:r w:rsidRPr="00C21A50">
        <w:rPr>
          <w:rFonts w:ascii="Times New Roman" w:hAnsi="Times New Roman" w:cs="Times New Roman"/>
          <w:sz w:val="24"/>
          <w:szCs w:val="24"/>
        </w:rPr>
        <w:t>) и запорным клапаном;</w:t>
      </w:r>
    </w:p>
    <w:p w:rsidR="00542EA2" w:rsidRPr="00C21A50" w:rsidRDefault="00542EA2"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б) обратный клапан должен быть установлен в цепи, за запорным клапаном и клапаном движения вниз;</w:t>
      </w:r>
    </w:p>
    <w:p w:rsidR="0030047A" w:rsidRPr="00C21A50" w:rsidRDefault="00542EA2"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в) обратный клапан  должен быть установлен в цепи, которая соединяет насос и предохранительный  клапан.</w:t>
      </w:r>
    </w:p>
    <w:p w:rsidR="0030047A" w:rsidRPr="00C21A50" w:rsidRDefault="0030047A" w:rsidP="002142E1">
      <w:pPr>
        <w:spacing w:after="0" w:line="240" w:lineRule="auto"/>
        <w:rPr>
          <w:rFonts w:ascii="Times New Roman" w:hAnsi="Times New Roman" w:cs="Times New Roman"/>
          <w:sz w:val="24"/>
          <w:szCs w:val="24"/>
        </w:rPr>
      </w:pPr>
    </w:p>
    <w:p w:rsidR="00356175" w:rsidRPr="00C21A50" w:rsidRDefault="00356175" w:rsidP="002142E1">
      <w:pPr>
        <w:spacing w:after="0" w:line="240" w:lineRule="auto"/>
        <w:rPr>
          <w:rFonts w:ascii="Times New Roman" w:hAnsi="Times New Roman" w:cs="Times New Roman"/>
          <w:sz w:val="24"/>
          <w:szCs w:val="24"/>
        </w:rPr>
      </w:pPr>
    </w:p>
    <w:p w:rsidR="00542EA2" w:rsidRPr="00C21A50" w:rsidRDefault="00E11D05" w:rsidP="002142E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42EA2" w:rsidRPr="00C21A50">
        <w:rPr>
          <w:rFonts w:ascii="Times New Roman" w:hAnsi="Times New Roman" w:cs="Times New Roman"/>
          <w:sz w:val="24"/>
          <w:szCs w:val="24"/>
        </w:rPr>
        <w:t>. Что должен содержать монтажный чертёж и что в нём должно указываться?</w:t>
      </w:r>
    </w:p>
    <w:p w:rsidR="00542EA2" w:rsidRPr="00C21A50" w:rsidRDefault="00542EA2"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 xml:space="preserve">а) сведения и размеры, необходимые для проверки соответствия установки лифта и в нём должны указываться виды и разрезы (с размерами), в том числе шахты, машинного и блочного  помещений, дающие представления о расположении и взаимной связи составных частей лифта, а также нагрузки от лифта на строительную часть здания (сооружения);    </w:t>
      </w:r>
    </w:p>
    <w:p w:rsidR="00542EA2" w:rsidRPr="00C21A50" w:rsidRDefault="00542EA2"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б) сведения и размеры, необходимые для проверки соответствия установки лифта и в нём должны указываться виды и разрезы (с размерами), в том числе шахты, машинного и блочного  помещений, дающие представления о расположении и взаимной связи составных частей лифта;</w:t>
      </w:r>
    </w:p>
    <w:p w:rsidR="00542EA2" w:rsidRPr="00C21A50" w:rsidRDefault="00542EA2"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 xml:space="preserve">в) сведения и размеры, необходимые для проверки соответствия установки лифта, требованиям </w:t>
      </w:r>
      <w:proofErr w:type="gramStart"/>
      <w:r w:rsidRPr="00C21A50">
        <w:rPr>
          <w:rFonts w:ascii="Times New Roman" w:hAnsi="Times New Roman" w:cs="Times New Roman"/>
          <w:sz w:val="24"/>
          <w:szCs w:val="24"/>
        </w:rPr>
        <w:t>ТР</w:t>
      </w:r>
      <w:proofErr w:type="gramEnd"/>
      <w:r w:rsidRPr="00C21A50">
        <w:rPr>
          <w:rFonts w:ascii="Times New Roman" w:hAnsi="Times New Roman" w:cs="Times New Roman"/>
          <w:sz w:val="24"/>
          <w:szCs w:val="24"/>
        </w:rPr>
        <w:t xml:space="preserve"> ТС, и в нём должны указываться виды и разрезы (с размерами), в том числе шахты, машинного и блочного  помещений, а  также нагрузки от лифта на строительную часть здания (сооружения).</w:t>
      </w:r>
    </w:p>
    <w:p w:rsidR="00542EA2" w:rsidRPr="00C21A50" w:rsidRDefault="00542EA2" w:rsidP="002142E1">
      <w:pPr>
        <w:spacing w:after="0" w:line="240" w:lineRule="auto"/>
        <w:rPr>
          <w:rFonts w:ascii="Times New Roman" w:hAnsi="Times New Roman" w:cs="Times New Roman"/>
          <w:sz w:val="24"/>
          <w:szCs w:val="24"/>
        </w:rPr>
      </w:pPr>
    </w:p>
    <w:p w:rsidR="00356175" w:rsidRPr="00C21A50" w:rsidRDefault="00E11D05" w:rsidP="002142E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56175" w:rsidRPr="00C21A50">
        <w:rPr>
          <w:rFonts w:ascii="Times New Roman" w:hAnsi="Times New Roman" w:cs="Times New Roman"/>
          <w:sz w:val="24"/>
          <w:szCs w:val="24"/>
        </w:rPr>
        <w:t xml:space="preserve">. </w:t>
      </w:r>
      <w:proofErr w:type="gramStart"/>
      <w:r w:rsidR="00356175" w:rsidRPr="00C21A50">
        <w:rPr>
          <w:rFonts w:ascii="Times New Roman" w:hAnsi="Times New Roman" w:cs="Times New Roman"/>
          <w:sz w:val="24"/>
          <w:szCs w:val="24"/>
        </w:rPr>
        <w:t>Работнику</w:t>
      </w:r>
      <w:proofErr w:type="gramEnd"/>
      <w:r w:rsidR="00356175" w:rsidRPr="00C21A50">
        <w:rPr>
          <w:rFonts w:ascii="Times New Roman" w:hAnsi="Times New Roman" w:cs="Times New Roman"/>
          <w:sz w:val="24"/>
          <w:szCs w:val="24"/>
        </w:rPr>
        <w:t xml:space="preserve"> с какой группой по электробезопасности разрешается выполнять измерения мегомметром в процессе проверки и регулировки лифта?</w:t>
      </w:r>
    </w:p>
    <w:p w:rsidR="00356175" w:rsidRPr="00C21A50" w:rsidRDefault="00356175"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а) работнику с II группой;</w:t>
      </w:r>
    </w:p>
    <w:p w:rsidR="00356175" w:rsidRPr="00C21A50" w:rsidRDefault="00356175"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б) работнику с III группой;</w:t>
      </w:r>
    </w:p>
    <w:p w:rsidR="00356175" w:rsidRPr="00C21A50" w:rsidRDefault="00356175"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в) работнику с IV группой.</w:t>
      </w:r>
    </w:p>
    <w:p w:rsidR="00356175" w:rsidRPr="00C21A50" w:rsidRDefault="00356175" w:rsidP="002142E1">
      <w:pPr>
        <w:spacing w:after="0" w:line="240" w:lineRule="auto"/>
        <w:rPr>
          <w:rFonts w:ascii="Times New Roman" w:hAnsi="Times New Roman" w:cs="Times New Roman"/>
          <w:sz w:val="24"/>
          <w:szCs w:val="24"/>
        </w:rPr>
      </w:pPr>
    </w:p>
    <w:p w:rsidR="004B3967" w:rsidRPr="00C21A50" w:rsidRDefault="00CA5109" w:rsidP="002142E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4B3967" w:rsidRPr="00C21A50">
        <w:rPr>
          <w:rFonts w:ascii="Times New Roman" w:hAnsi="Times New Roman" w:cs="Times New Roman"/>
          <w:sz w:val="24"/>
          <w:szCs w:val="24"/>
        </w:rPr>
        <w:t>. Какой плакат и знак электробезопасности относятся к «предписывающим»?</w:t>
      </w:r>
    </w:p>
    <w:p w:rsidR="004B3967" w:rsidRPr="00C21A50" w:rsidRDefault="004B3967"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а) «Не включать. Работают люди»;</w:t>
      </w:r>
    </w:p>
    <w:p w:rsidR="004B3967" w:rsidRPr="00C21A50" w:rsidRDefault="004B3967"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б) «Работать здесь»;</w:t>
      </w:r>
    </w:p>
    <w:p w:rsidR="00AB056C" w:rsidRPr="00C21A50" w:rsidRDefault="004B3967" w:rsidP="002142E1">
      <w:pPr>
        <w:spacing w:after="0" w:line="240" w:lineRule="auto"/>
        <w:rPr>
          <w:rFonts w:ascii="Times New Roman" w:hAnsi="Times New Roman" w:cs="Times New Roman"/>
          <w:sz w:val="24"/>
          <w:szCs w:val="24"/>
        </w:rPr>
      </w:pPr>
      <w:r w:rsidRPr="00C21A50">
        <w:rPr>
          <w:rFonts w:ascii="Times New Roman" w:hAnsi="Times New Roman" w:cs="Times New Roman"/>
          <w:sz w:val="24"/>
          <w:szCs w:val="24"/>
        </w:rPr>
        <w:t>в) «Осторожно. Электрическое напряжение».</w:t>
      </w:r>
    </w:p>
    <w:p w:rsidR="00AB056C" w:rsidRPr="00C21A50" w:rsidRDefault="00AB056C" w:rsidP="002142E1">
      <w:pPr>
        <w:spacing w:after="0" w:line="240" w:lineRule="auto"/>
        <w:rPr>
          <w:rFonts w:ascii="Times New Roman" w:hAnsi="Times New Roman" w:cs="Times New Roman"/>
          <w:sz w:val="24"/>
          <w:szCs w:val="24"/>
        </w:rPr>
      </w:pPr>
    </w:p>
    <w:p w:rsidR="00A07618" w:rsidRPr="00C21A50" w:rsidRDefault="00551CC2" w:rsidP="002B55DB">
      <w:pPr>
        <w:pStyle w:val="a3"/>
        <w:spacing w:after="0" w:line="240" w:lineRule="auto"/>
        <w:ind w:left="0" w:firstLine="567"/>
        <w:jc w:val="both"/>
        <w:rPr>
          <w:rFonts w:ascii="Times New Roman" w:hAnsi="Times New Roman" w:cs="Times New Roman"/>
          <w:sz w:val="24"/>
          <w:szCs w:val="24"/>
        </w:rPr>
      </w:pPr>
      <w:r w:rsidRPr="00C21A50">
        <w:rPr>
          <w:rFonts w:ascii="Times New Roman" w:hAnsi="Times New Roman" w:cs="Times New Roman"/>
          <w:noProof/>
          <w:lang w:eastAsia="ru-RU"/>
        </w:rPr>
        <mc:AlternateContent>
          <mc:Choice Requires="wps">
            <w:drawing>
              <wp:anchor distT="0" distB="0" distL="114300" distR="114300" simplePos="0" relativeHeight="251664384" behindDoc="1" locked="0" layoutInCell="1" allowOverlap="1" wp14:anchorId="45C96F65" wp14:editId="5BC342CB">
                <wp:simplePos x="0" y="0"/>
                <wp:positionH relativeFrom="column">
                  <wp:posOffset>-290195</wp:posOffset>
                </wp:positionH>
                <wp:positionV relativeFrom="paragraph">
                  <wp:posOffset>95885</wp:posOffset>
                </wp:positionV>
                <wp:extent cx="4942205" cy="617220"/>
                <wp:effectExtent l="0" t="1009650" r="0" b="10020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054886">
                          <a:off x="0" y="0"/>
                          <a:ext cx="4942205" cy="617220"/>
                        </a:xfrm>
                        <a:prstGeom prst="rect">
                          <a:avLst/>
                        </a:prstGeom>
                        <a:noFill/>
                        <a:ln>
                          <a:noFill/>
                        </a:ln>
                        <a:effectLst/>
                      </wps:spPr>
                      <wps:txbx>
                        <w:txbxContent>
                          <w:p w:rsidR="000B5F97" w:rsidRPr="00A442DF" w:rsidRDefault="000B5F97" w:rsidP="0017005F">
                            <w:pPr>
                              <w:pStyle w:val="a3"/>
                              <w:spacing w:after="0" w:line="240" w:lineRule="auto"/>
                              <w:ind w:firstLine="567"/>
                              <w:jc w:val="center"/>
                              <w:rPr>
                                <w:rFonts w:ascii="Times New Roman" w:hAnsi="Times New Roman" w:cs="Times New Roman"/>
                                <w:b/>
                                <w:color w:val="F9FAFD" w:themeColor="accent1" w:themeTint="08"/>
                                <w:spacing w:val="10"/>
                                <w:sz w:val="72"/>
                                <w:szCs w:val="72"/>
                              </w:rPr>
                            </w:pPr>
                            <w:r w:rsidRPr="00A442DF">
                              <w:rPr>
                                <w:rFonts w:ascii="Times New Roman" w:hAnsi="Times New Roman" w:cs="Times New Roman"/>
                                <w:b/>
                                <w:color w:val="F9FAFD" w:themeColor="accent1" w:themeTint="08"/>
                                <w:spacing w:val="10"/>
                                <w:sz w:val="72"/>
                                <w:szCs w:val="72"/>
                              </w:rPr>
                              <w:t>Конфиденциально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2.85pt;margin-top:7.55pt;width:389.15pt;height:48.6pt;rotation:-1687677fd;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" filled="f" stroked="f">
                <v:path arrowok="t"/>
                <v:textbox style="mso-fit-shape-to-text:t">
                  <w:txbxContent>
                    <w:p w:rsidR="000B5F97" w:rsidRPr="00A442DF" w:rsidRDefault="000B5F97" w:rsidP="0017005F">
                      <w:pPr>
                        <w:pStyle w:val="a3"/>
                        <w:spacing w:after="0" w:line="240" w:lineRule="auto"/>
                        <w:ind w:firstLine="567"/>
                        <w:jc w:val="center"/>
                        <w:rPr>
                          <w:rFonts w:ascii="Times New Roman" w:hAnsi="Times New Roman" w:cs="Times New Roman"/>
                          <w:b/>
                          <w:color w:val="F9FAFD" w:themeColor="accent1" w:themeTint="08"/>
                          <w:spacing w:val="10"/>
                          <w:sz w:val="72"/>
                          <w:szCs w:val="72"/>
                        </w:rPr>
                      </w:pPr>
                      <w:r w:rsidRPr="00A442DF">
                        <w:rPr>
                          <w:rFonts w:ascii="Times New Roman" w:hAnsi="Times New Roman" w:cs="Times New Roman"/>
                          <w:b/>
                          <w:color w:val="F9FAFD" w:themeColor="accent1" w:themeTint="08"/>
                          <w:spacing w:val="10"/>
                          <w:sz w:val="72"/>
                          <w:szCs w:val="72"/>
                        </w:rPr>
                        <w:t>Конфиденциально</w:t>
                      </w:r>
                    </w:p>
                  </w:txbxContent>
                </v:textbox>
              </v:shape>
            </w:pict>
          </mc:Fallback>
        </mc:AlternateContent>
      </w:r>
    </w:p>
    <w:p w:rsidR="00A07618" w:rsidRPr="00C21A50" w:rsidRDefault="00A07618" w:rsidP="002B55DB">
      <w:pPr>
        <w:pStyle w:val="a3"/>
        <w:numPr>
          <w:ilvl w:val="1"/>
          <w:numId w:val="5"/>
        </w:numPr>
        <w:spacing w:after="0" w:line="240" w:lineRule="auto"/>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Оценочные средства для практического этапа профессионального экзамена (практический этап профессионального экзамена)</w:t>
      </w:r>
    </w:p>
    <w:p w:rsidR="00A07618" w:rsidRPr="00C21A50" w:rsidRDefault="00A07618" w:rsidP="00A07618">
      <w:pPr>
        <w:pStyle w:val="a3"/>
        <w:spacing w:after="0" w:line="240" w:lineRule="auto"/>
        <w:ind w:left="0" w:firstLine="567"/>
        <w:jc w:val="center"/>
        <w:rPr>
          <w:rFonts w:ascii="Times New Roman" w:hAnsi="Times New Roman" w:cs="Times New Roman"/>
          <w:b/>
          <w:sz w:val="24"/>
          <w:szCs w:val="24"/>
        </w:rPr>
      </w:pPr>
    </w:p>
    <w:tbl>
      <w:tblPr>
        <w:tblStyle w:val="a5"/>
        <w:tblW w:w="9853" w:type="dxa"/>
        <w:tblLook w:val="04A0" w:firstRow="1" w:lastRow="0" w:firstColumn="1" w:lastColumn="0" w:noHBand="0" w:noVBand="1"/>
      </w:tblPr>
      <w:tblGrid>
        <w:gridCol w:w="9853"/>
      </w:tblGrid>
      <w:tr w:rsidR="00702147" w:rsidRPr="00C21A50" w:rsidTr="00702147">
        <w:tc>
          <w:tcPr>
            <w:tcW w:w="9853" w:type="dxa"/>
          </w:tcPr>
          <w:p w:rsidR="00597AD4" w:rsidRPr="00C21A50" w:rsidRDefault="00597AD4" w:rsidP="00597AD4">
            <w:pPr>
              <w:pStyle w:val="a3"/>
              <w:ind w:left="0" w:firstLine="567"/>
              <w:jc w:val="both"/>
              <w:rPr>
                <w:rFonts w:ascii="Times New Roman" w:hAnsi="Times New Roman" w:cs="Times New Roman"/>
                <w:sz w:val="20"/>
                <w:szCs w:val="20"/>
                <w:u w:val="single"/>
              </w:rPr>
            </w:pPr>
            <w:r w:rsidRPr="00C21A50">
              <w:rPr>
                <w:rFonts w:ascii="Times New Roman" w:hAnsi="Times New Roman" w:cs="Times New Roman"/>
                <w:sz w:val="20"/>
                <w:szCs w:val="20"/>
                <w:u w:val="single"/>
              </w:rPr>
              <w:t>Квалификация</w:t>
            </w:r>
          </w:p>
          <w:p w:rsidR="00597AD4" w:rsidRPr="00C21A50" w:rsidRDefault="00597AD4" w:rsidP="00597AD4">
            <w:pPr>
              <w:pStyle w:val="a3"/>
              <w:ind w:left="0" w:firstLine="567"/>
              <w:jc w:val="both"/>
              <w:rPr>
                <w:rFonts w:ascii="Times New Roman" w:hAnsi="Times New Roman" w:cs="Times New Roman"/>
                <w:sz w:val="20"/>
                <w:szCs w:val="20"/>
              </w:rPr>
            </w:pPr>
            <w:r w:rsidRPr="00C21A50">
              <w:rPr>
                <w:rFonts w:ascii="Times New Roman" w:hAnsi="Times New Roman" w:cs="Times New Roman"/>
                <w:sz w:val="20"/>
                <w:szCs w:val="20"/>
              </w:rPr>
              <w:t>Монтажник электрических подъемников (4 уровень квалификации)</w:t>
            </w:r>
          </w:p>
          <w:p w:rsidR="00597AD4" w:rsidRPr="00C21A50" w:rsidRDefault="00597AD4" w:rsidP="00597AD4">
            <w:pPr>
              <w:pStyle w:val="a3"/>
              <w:ind w:left="0" w:firstLine="567"/>
              <w:jc w:val="both"/>
              <w:rPr>
                <w:rFonts w:ascii="Times New Roman" w:hAnsi="Times New Roman" w:cs="Times New Roman"/>
                <w:sz w:val="20"/>
                <w:szCs w:val="20"/>
                <w:u w:val="single"/>
              </w:rPr>
            </w:pPr>
            <w:r w:rsidRPr="00C21A50">
              <w:rPr>
                <w:rFonts w:ascii="Times New Roman" w:hAnsi="Times New Roman" w:cs="Times New Roman"/>
                <w:sz w:val="20"/>
                <w:szCs w:val="20"/>
                <w:u w:val="single"/>
              </w:rPr>
              <w:t>профессиональный стандарт</w:t>
            </w:r>
          </w:p>
          <w:p w:rsidR="00597AD4" w:rsidRPr="00C21A50" w:rsidRDefault="00597AD4" w:rsidP="00597AD4">
            <w:pPr>
              <w:pStyle w:val="a3"/>
              <w:ind w:left="0" w:firstLine="567"/>
              <w:jc w:val="both"/>
              <w:rPr>
                <w:rFonts w:ascii="Times New Roman" w:hAnsi="Times New Roman" w:cs="Times New Roman"/>
                <w:sz w:val="20"/>
                <w:szCs w:val="20"/>
              </w:rPr>
            </w:pPr>
            <w:r w:rsidRPr="00C21A50">
              <w:rPr>
                <w:rFonts w:ascii="Times New Roman" w:hAnsi="Times New Roman" w:cs="Times New Roman"/>
                <w:sz w:val="20"/>
                <w:szCs w:val="20"/>
              </w:rPr>
              <w:t>«Монтажник лифтов, платформ подъемных для инвалидов, поэтажных эскалаторов» Приказ Министерства труда и социальной защиты РФ от 26.12.2014 г. №1178н</w:t>
            </w:r>
          </w:p>
          <w:p w:rsidR="00597AD4" w:rsidRPr="00C21A50" w:rsidRDefault="00597AD4" w:rsidP="00597AD4">
            <w:pPr>
              <w:pStyle w:val="a3"/>
              <w:ind w:left="0" w:firstLine="567"/>
              <w:jc w:val="both"/>
              <w:rPr>
                <w:rFonts w:ascii="Times New Roman" w:hAnsi="Times New Roman" w:cs="Times New Roman"/>
                <w:sz w:val="20"/>
                <w:szCs w:val="20"/>
                <w:u w:val="single"/>
              </w:rPr>
            </w:pPr>
            <w:r w:rsidRPr="00C21A50">
              <w:rPr>
                <w:rFonts w:ascii="Times New Roman" w:hAnsi="Times New Roman" w:cs="Times New Roman"/>
                <w:sz w:val="20"/>
                <w:szCs w:val="20"/>
                <w:u w:val="single"/>
              </w:rPr>
              <w:t>Уровень квалификации</w:t>
            </w:r>
          </w:p>
          <w:p w:rsidR="00702147" w:rsidRPr="00C21A50" w:rsidRDefault="00597AD4" w:rsidP="00597AD4">
            <w:pPr>
              <w:pStyle w:val="a3"/>
              <w:ind w:left="0" w:firstLine="567"/>
              <w:jc w:val="both"/>
              <w:rPr>
                <w:rFonts w:ascii="Times New Roman" w:hAnsi="Times New Roman" w:cs="Times New Roman"/>
                <w:sz w:val="20"/>
                <w:szCs w:val="20"/>
              </w:rPr>
            </w:pPr>
            <w:r w:rsidRPr="00C21A50">
              <w:rPr>
                <w:rFonts w:ascii="Times New Roman" w:hAnsi="Times New Roman" w:cs="Times New Roman"/>
                <w:sz w:val="20"/>
                <w:szCs w:val="20"/>
              </w:rPr>
              <w:t>4</w:t>
            </w:r>
          </w:p>
        </w:tc>
      </w:tr>
    </w:tbl>
    <w:p w:rsidR="0017005F" w:rsidRPr="00C21A50" w:rsidRDefault="0017005F" w:rsidP="0017005F">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FE6D6D" w:rsidRPr="00C21A50" w:rsidTr="00F47801">
        <w:tc>
          <w:tcPr>
            <w:tcW w:w="9853" w:type="dxa"/>
          </w:tcPr>
          <w:p w:rsidR="00FE6D6D" w:rsidRPr="00C21A50" w:rsidRDefault="00FE6D6D" w:rsidP="00F47801">
            <w:pPr>
              <w:pStyle w:val="a3"/>
              <w:ind w:left="0" w:firstLine="567"/>
              <w:jc w:val="center"/>
              <w:rPr>
                <w:rFonts w:ascii="Times New Roman" w:hAnsi="Times New Roman" w:cs="Times New Roman"/>
                <w:caps/>
                <w:sz w:val="24"/>
                <w:szCs w:val="24"/>
              </w:rPr>
            </w:pPr>
          </w:p>
          <w:p w:rsidR="00FE6D6D" w:rsidRPr="00C21A50" w:rsidRDefault="00FE6D6D" w:rsidP="00F47801">
            <w:pPr>
              <w:pStyle w:val="a3"/>
              <w:ind w:left="0" w:firstLine="567"/>
              <w:jc w:val="center"/>
              <w:rPr>
                <w:rFonts w:ascii="Times New Roman" w:hAnsi="Times New Roman" w:cs="Times New Roman"/>
                <w:caps/>
                <w:sz w:val="24"/>
                <w:szCs w:val="24"/>
              </w:rPr>
            </w:pPr>
            <w:r w:rsidRPr="00C21A50">
              <w:rPr>
                <w:rFonts w:ascii="Times New Roman" w:hAnsi="Times New Roman" w:cs="Times New Roman"/>
                <w:caps/>
                <w:sz w:val="24"/>
                <w:szCs w:val="24"/>
              </w:rPr>
              <w:t xml:space="preserve">Задание на выполнение трудовых действий </w:t>
            </w:r>
          </w:p>
          <w:p w:rsidR="00FE6D6D" w:rsidRPr="00C21A50" w:rsidRDefault="00FE6D6D" w:rsidP="00F47801">
            <w:pPr>
              <w:pStyle w:val="a3"/>
              <w:ind w:left="0" w:firstLine="567"/>
              <w:jc w:val="center"/>
              <w:rPr>
                <w:rFonts w:ascii="Times New Roman" w:hAnsi="Times New Roman" w:cs="Times New Roman"/>
                <w:caps/>
                <w:sz w:val="24"/>
                <w:szCs w:val="24"/>
              </w:rPr>
            </w:pPr>
            <w:r w:rsidRPr="00C21A50">
              <w:rPr>
                <w:rFonts w:ascii="Times New Roman" w:hAnsi="Times New Roman" w:cs="Times New Roman"/>
                <w:caps/>
                <w:sz w:val="24"/>
                <w:szCs w:val="24"/>
              </w:rPr>
              <w:t>в реальных или модельных условиях</w:t>
            </w:r>
          </w:p>
          <w:p w:rsidR="00FE6D6D" w:rsidRPr="00C21A50" w:rsidRDefault="00FE6D6D" w:rsidP="00F47801">
            <w:pPr>
              <w:pStyle w:val="a3"/>
              <w:ind w:left="0" w:firstLine="567"/>
              <w:jc w:val="both"/>
              <w:rPr>
                <w:rFonts w:ascii="Times New Roman" w:hAnsi="Times New Roman" w:cs="Times New Roman"/>
                <w:caps/>
                <w:sz w:val="24"/>
                <w:szCs w:val="24"/>
              </w:rPr>
            </w:pPr>
          </w:p>
          <w:p w:rsidR="00FE6D6D" w:rsidRPr="00C21A50" w:rsidRDefault="00FE6D6D" w:rsidP="00F47801">
            <w:pPr>
              <w:pStyle w:val="a3"/>
              <w:ind w:left="0" w:firstLine="567"/>
              <w:jc w:val="both"/>
              <w:rPr>
                <w:rFonts w:ascii="Times New Roman" w:hAnsi="Times New Roman" w:cs="Times New Roman"/>
                <w:sz w:val="24"/>
                <w:szCs w:val="24"/>
                <w:u w:val="single"/>
              </w:rPr>
            </w:pPr>
            <w:r w:rsidRPr="00C21A50">
              <w:rPr>
                <w:rFonts w:ascii="Times New Roman" w:hAnsi="Times New Roman" w:cs="Times New Roman"/>
                <w:sz w:val="24"/>
                <w:szCs w:val="24"/>
                <w:u w:val="single"/>
              </w:rPr>
              <w:t>Трудовая функция (</w:t>
            </w:r>
            <w:proofErr w:type="spellStart"/>
            <w:r w:rsidRPr="00C21A50">
              <w:rPr>
                <w:rFonts w:ascii="Times New Roman" w:hAnsi="Times New Roman" w:cs="Times New Roman"/>
                <w:sz w:val="24"/>
                <w:szCs w:val="24"/>
                <w:u w:val="single"/>
              </w:rPr>
              <w:t>ии</w:t>
            </w:r>
            <w:proofErr w:type="spellEnd"/>
            <w:r w:rsidRPr="00C21A50">
              <w:rPr>
                <w:rFonts w:ascii="Times New Roman" w:hAnsi="Times New Roman" w:cs="Times New Roman"/>
                <w:sz w:val="24"/>
                <w:szCs w:val="24"/>
                <w:u w:val="single"/>
              </w:rPr>
              <w:t xml:space="preserve">): </w:t>
            </w:r>
          </w:p>
          <w:p w:rsidR="00B30FE9" w:rsidRPr="00C21A50" w:rsidRDefault="00B30FE9" w:rsidP="00B30FE9">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sz w:val="24"/>
                <w:szCs w:val="24"/>
              </w:rPr>
              <w:t>B/01.4 ТФ: Определение координат установки оборудования лифта, платформы подъемной для инвалидов, поэтажного эскалатора</w:t>
            </w:r>
          </w:p>
          <w:p w:rsidR="00B30FE9" w:rsidRPr="00C21A50" w:rsidRDefault="00B30FE9" w:rsidP="00B30FE9">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sz w:val="24"/>
                <w:szCs w:val="24"/>
              </w:rPr>
              <w:t xml:space="preserve">B/02.4 ТФ: Монтаж </w:t>
            </w:r>
            <w:proofErr w:type="spellStart"/>
            <w:r w:rsidRPr="00C21A50">
              <w:rPr>
                <w:rFonts w:ascii="Times New Roman" w:hAnsi="Times New Roman" w:cs="Times New Roman"/>
                <w:sz w:val="24"/>
                <w:szCs w:val="24"/>
              </w:rPr>
              <w:t>металлокаркасной</w:t>
            </w:r>
            <w:proofErr w:type="spellEnd"/>
            <w:r w:rsidRPr="00C21A50">
              <w:rPr>
                <w:rFonts w:ascii="Times New Roman" w:hAnsi="Times New Roman" w:cs="Times New Roman"/>
                <w:sz w:val="24"/>
                <w:szCs w:val="24"/>
              </w:rPr>
              <w:t xml:space="preserve"> шахты</w:t>
            </w:r>
          </w:p>
          <w:p w:rsidR="00B30FE9" w:rsidRPr="00C21A50" w:rsidRDefault="00B30FE9" w:rsidP="00B30FE9">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sz w:val="24"/>
                <w:szCs w:val="24"/>
              </w:rPr>
              <w:t>B/03.4 ТФ: Монтаж механического оборудования лифтов, поэтажных эскалаторов, платформ подъемных для инвалидов</w:t>
            </w:r>
          </w:p>
          <w:p w:rsidR="00B30FE9" w:rsidRPr="00C21A50" w:rsidRDefault="00B30FE9" w:rsidP="00B30FE9">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sz w:val="24"/>
                <w:szCs w:val="24"/>
              </w:rPr>
              <w:t>B/04.4 ТФ: Монтаж электрического оборудования лифтов, поэтажных эскалаторов, платформ подъемных для инвалидов</w:t>
            </w:r>
          </w:p>
          <w:p w:rsidR="00B30FE9" w:rsidRPr="00C21A50" w:rsidRDefault="00B30FE9" w:rsidP="00B30FE9">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sz w:val="24"/>
                <w:szCs w:val="24"/>
              </w:rPr>
              <w:lastRenderedPageBreak/>
              <w:t>B/05.4 ТФ: Монтаж гидравлического оборудования лифтов</w:t>
            </w:r>
          </w:p>
          <w:p w:rsidR="00B30FE9" w:rsidRPr="00C21A50" w:rsidRDefault="00B30FE9" w:rsidP="00B30FE9">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sz w:val="24"/>
                <w:szCs w:val="24"/>
              </w:rPr>
              <w:t>B/06.5 ТФ: Регулировка оборудования лифтов, поэтажных эскалаторов, платформ подъемных для инвалидов после монтажа</w:t>
            </w:r>
          </w:p>
          <w:p w:rsidR="00B30FE9" w:rsidRPr="00C21A50" w:rsidRDefault="00B30FE9" w:rsidP="00B30FE9">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sz w:val="24"/>
                <w:szCs w:val="24"/>
              </w:rPr>
              <w:t>B/07.5 ТФ: Выполнение работ при проведении оценки соответствия/технического освидетельствования перед вводом в эксплуатацию лифтов, поэтажных эскалаторов, платформ подъемных для инвалидов</w:t>
            </w:r>
          </w:p>
          <w:p w:rsidR="00B30FE9" w:rsidRPr="00C21A50" w:rsidRDefault="00B30FE9" w:rsidP="00B30FE9">
            <w:pPr>
              <w:pStyle w:val="a3"/>
              <w:tabs>
                <w:tab w:val="left" w:pos="3200"/>
              </w:tabs>
              <w:ind w:left="0" w:firstLine="567"/>
              <w:jc w:val="both"/>
              <w:rPr>
                <w:rFonts w:ascii="Times New Roman" w:hAnsi="Times New Roman" w:cs="Times New Roman"/>
                <w:sz w:val="24"/>
                <w:szCs w:val="24"/>
                <w:u w:val="single"/>
              </w:rPr>
            </w:pPr>
          </w:p>
          <w:p w:rsidR="00FE6D6D" w:rsidRPr="00C21A50" w:rsidRDefault="00FE6D6D" w:rsidP="00F47801">
            <w:pPr>
              <w:pStyle w:val="a3"/>
              <w:ind w:left="0" w:firstLine="567"/>
              <w:jc w:val="both"/>
              <w:rPr>
                <w:rFonts w:ascii="Times New Roman" w:hAnsi="Times New Roman" w:cs="Times New Roman"/>
                <w:sz w:val="24"/>
                <w:szCs w:val="24"/>
                <w:u w:val="single"/>
              </w:rPr>
            </w:pP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u w:val="single"/>
              </w:rPr>
              <w:t xml:space="preserve">Трудовые действия (если предусмотрена оценка по действиям): </w:t>
            </w:r>
            <w:r w:rsidRPr="00C21A50">
              <w:rPr>
                <w:rFonts w:ascii="Times New Roman" w:hAnsi="Times New Roman" w:cs="Times New Roman"/>
                <w:sz w:val="24"/>
                <w:szCs w:val="24"/>
              </w:rPr>
              <w:t>нет</w:t>
            </w:r>
          </w:p>
          <w:p w:rsidR="00FE6D6D" w:rsidRPr="00C21A50" w:rsidRDefault="00FE6D6D" w:rsidP="00F47801">
            <w:pPr>
              <w:pStyle w:val="a3"/>
              <w:ind w:left="0" w:firstLine="567"/>
              <w:jc w:val="both"/>
              <w:rPr>
                <w:rFonts w:ascii="Times New Roman" w:hAnsi="Times New Roman" w:cs="Times New Roman"/>
                <w:sz w:val="24"/>
                <w:szCs w:val="24"/>
                <w:u w:val="single"/>
              </w:rPr>
            </w:pPr>
          </w:p>
          <w:p w:rsidR="00FE6D6D" w:rsidRPr="00C21A50" w:rsidRDefault="00CA5109" w:rsidP="00F47801">
            <w:pPr>
              <w:ind w:firstLine="567"/>
              <w:rPr>
                <w:rFonts w:ascii="Times New Roman" w:hAnsi="Times New Roman" w:cs="Times New Roman"/>
                <w:bCs/>
                <w:sz w:val="24"/>
                <w:szCs w:val="24"/>
                <w:u w:val="single"/>
              </w:rPr>
            </w:pPr>
            <w:r>
              <w:rPr>
                <w:rFonts w:ascii="Times New Roman" w:hAnsi="Times New Roman" w:cs="Times New Roman"/>
                <w:sz w:val="24"/>
                <w:szCs w:val="24"/>
                <w:u w:val="single"/>
              </w:rPr>
              <w:t>З</w:t>
            </w:r>
            <w:r w:rsidR="00FE6D6D" w:rsidRPr="00C21A50">
              <w:rPr>
                <w:rFonts w:ascii="Times New Roman" w:hAnsi="Times New Roman" w:cs="Times New Roman"/>
                <w:sz w:val="24"/>
                <w:szCs w:val="24"/>
                <w:u w:val="single"/>
              </w:rPr>
              <w:t xml:space="preserve">адание </w:t>
            </w:r>
            <w:r>
              <w:rPr>
                <w:rFonts w:ascii="Times New Roman" w:hAnsi="Times New Roman" w:cs="Times New Roman"/>
                <w:bCs/>
                <w:sz w:val="24"/>
                <w:szCs w:val="24"/>
                <w:u w:val="single"/>
              </w:rPr>
              <w:t>1</w:t>
            </w:r>
          </w:p>
          <w:p w:rsidR="00FE6D6D" w:rsidRPr="00C21A50" w:rsidRDefault="00FE6D6D" w:rsidP="00F47801">
            <w:pPr>
              <w:shd w:val="clear" w:color="auto" w:fill="FFFFFF"/>
              <w:ind w:firstLine="567"/>
              <w:rPr>
                <w:rFonts w:ascii="Times New Roman" w:hAnsi="Times New Roman" w:cs="Times New Roman"/>
                <w:sz w:val="24"/>
                <w:szCs w:val="24"/>
              </w:rPr>
            </w:pPr>
            <w:r w:rsidRPr="00C21A50">
              <w:rPr>
                <w:rFonts w:ascii="Times New Roman" w:hAnsi="Times New Roman" w:cs="Times New Roman"/>
                <w:sz w:val="24"/>
                <w:szCs w:val="24"/>
              </w:rPr>
              <w:t>1. Монтаж дверей шахты.</w:t>
            </w:r>
          </w:p>
          <w:p w:rsidR="00FE6D6D" w:rsidRPr="00C21A50" w:rsidRDefault="00FE6D6D" w:rsidP="00F47801">
            <w:pPr>
              <w:ind w:firstLine="567"/>
              <w:rPr>
                <w:rFonts w:ascii="Times New Roman" w:hAnsi="Times New Roman" w:cs="Times New Roman"/>
                <w:sz w:val="24"/>
                <w:szCs w:val="24"/>
              </w:rPr>
            </w:pPr>
            <w:r w:rsidRPr="00C21A50">
              <w:rPr>
                <w:rFonts w:ascii="Times New Roman" w:hAnsi="Times New Roman" w:cs="Times New Roman"/>
                <w:sz w:val="24"/>
                <w:szCs w:val="24"/>
              </w:rPr>
              <w:t>2. Испытание ловителей.</w:t>
            </w:r>
          </w:p>
          <w:p w:rsidR="00FE6D6D" w:rsidRPr="00C21A50" w:rsidRDefault="00A6114C" w:rsidP="00F47801">
            <w:pPr>
              <w:shd w:val="clear" w:color="auto" w:fill="FFFFFF"/>
              <w:ind w:firstLine="567"/>
              <w:rPr>
                <w:rFonts w:ascii="Times New Roman" w:hAnsi="Times New Roman" w:cs="Times New Roman"/>
                <w:sz w:val="24"/>
                <w:szCs w:val="24"/>
              </w:rPr>
            </w:pPr>
            <w:r>
              <w:rPr>
                <w:rFonts w:ascii="Times New Roman" w:hAnsi="Times New Roman" w:cs="Times New Roman"/>
                <w:sz w:val="24"/>
                <w:szCs w:val="24"/>
              </w:rPr>
              <w:t>3</w:t>
            </w:r>
            <w:r w:rsidR="00FE6D6D" w:rsidRPr="00C21A50">
              <w:rPr>
                <w:rFonts w:ascii="Times New Roman" w:hAnsi="Times New Roman" w:cs="Times New Roman"/>
                <w:sz w:val="24"/>
                <w:szCs w:val="24"/>
              </w:rPr>
              <w:t xml:space="preserve">. Проверка размеров лифтовой шахты.  </w:t>
            </w:r>
          </w:p>
          <w:p w:rsidR="00FE6D6D" w:rsidRPr="00C21A50" w:rsidRDefault="00FE6D6D" w:rsidP="00F47801">
            <w:pPr>
              <w:pStyle w:val="a3"/>
              <w:ind w:left="0" w:firstLine="567"/>
              <w:jc w:val="both"/>
              <w:rPr>
                <w:rFonts w:ascii="Times New Roman" w:hAnsi="Times New Roman" w:cs="Times New Roman"/>
                <w:sz w:val="24"/>
                <w:szCs w:val="24"/>
                <w:u w:val="single"/>
              </w:rPr>
            </w:pPr>
          </w:p>
          <w:p w:rsidR="00FE6D6D" w:rsidRPr="00A6114C" w:rsidRDefault="00FE6D6D" w:rsidP="00F47801">
            <w:pPr>
              <w:pStyle w:val="a3"/>
              <w:ind w:left="0" w:firstLine="567"/>
              <w:jc w:val="both"/>
              <w:rPr>
                <w:rFonts w:ascii="Times New Roman" w:hAnsi="Times New Roman" w:cs="Times New Roman"/>
                <w:sz w:val="24"/>
                <w:szCs w:val="24"/>
              </w:rPr>
            </w:pPr>
            <w:r w:rsidRPr="00A6114C">
              <w:rPr>
                <w:rFonts w:ascii="Times New Roman" w:hAnsi="Times New Roman" w:cs="Times New Roman"/>
                <w:sz w:val="24"/>
                <w:szCs w:val="24"/>
                <w:u w:val="single"/>
              </w:rPr>
              <w:t>Место (время) выполнения задания:</w:t>
            </w:r>
            <w:r w:rsidRPr="00A6114C">
              <w:rPr>
                <w:rFonts w:ascii="Times New Roman" w:hAnsi="Times New Roman" w:cs="Times New Roman"/>
                <w:sz w:val="24"/>
                <w:szCs w:val="24"/>
              </w:rPr>
              <w:t xml:space="preserve"> Экзаменационная площадка ЦОК Пермь в соответствии </w:t>
            </w:r>
            <w:proofErr w:type="gramStart"/>
            <w:r w:rsidRPr="00A6114C">
              <w:rPr>
                <w:rFonts w:ascii="Times New Roman" w:hAnsi="Times New Roman" w:cs="Times New Roman"/>
                <w:sz w:val="24"/>
                <w:szCs w:val="24"/>
              </w:rPr>
              <w:t>с</w:t>
            </w:r>
            <w:proofErr w:type="gramEnd"/>
            <w:r w:rsidRPr="00A6114C">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FE6D6D" w:rsidRPr="00A6114C" w:rsidRDefault="00FE6D6D" w:rsidP="00F47801">
            <w:pPr>
              <w:pStyle w:val="a3"/>
              <w:ind w:left="0" w:firstLine="567"/>
              <w:jc w:val="both"/>
              <w:rPr>
                <w:rFonts w:ascii="Times New Roman" w:hAnsi="Times New Roman" w:cs="Times New Roman"/>
                <w:sz w:val="24"/>
                <w:szCs w:val="24"/>
              </w:rPr>
            </w:pPr>
            <w:r w:rsidRPr="00A6114C">
              <w:rPr>
                <w:rFonts w:ascii="Times New Roman" w:hAnsi="Times New Roman" w:cs="Times New Roman"/>
                <w:sz w:val="24"/>
                <w:szCs w:val="24"/>
                <w:u w:val="single"/>
              </w:rPr>
              <w:t>Максимальное время выполнения</w:t>
            </w:r>
            <w:r w:rsidRPr="00A6114C">
              <w:rPr>
                <w:rFonts w:ascii="Times New Roman" w:hAnsi="Times New Roman" w:cs="Times New Roman"/>
                <w:sz w:val="24"/>
                <w:szCs w:val="24"/>
              </w:rPr>
              <w:t xml:space="preserve"> – 90 мин.</w:t>
            </w:r>
          </w:p>
          <w:p w:rsidR="00FE6D6D" w:rsidRPr="00A6114C" w:rsidRDefault="00FE6D6D" w:rsidP="00F47801">
            <w:pPr>
              <w:pStyle w:val="a3"/>
              <w:ind w:left="0" w:firstLine="567"/>
              <w:jc w:val="both"/>
              <w:rPr>
                <w:rFonts w:ascii="Times New Roman" w:hAnsi="Times New Roman" w:cs="Times New Roman"/>
                <w:sz w:val="24"/>
                <w:szCs w:val="24"/>
                <w:u w:val="single"/>
              </w:rPr>
            </w:pPr>
            <w:r w:rsidRPr="00A6114C">
              <w:rPr>
                <w:rFonts w:ascii="Times New Roman" w:hAnsi="Times New Roman" w:cs="Times New Roman"/>
                <w:sz w:val="24"/>
                <w:szCs w:val="24"/>
                <w:u w:val="single"/>
              </w:rPr>
              <w:t>Используемое оборудование и источники:</w:t>
            </w:r>
          </w:p>
          <w:p w:rsidR="00FE6D6D" w:rsidRPr="00A6114C" w:rsidRDefault="00FE6D6D" w:rsidP="00F47801">
            <w:pPr>
              <w:ind w:firstLine="567"/>
              <w:rPr>
                <w:rFonts w:ascii="Times New Roman" w:hAnsi="Times New Roman" w:cs="Times New Roman"/>
                <w:sz w:val="24"/>
                <w:szCs w:val="24"/>
              </w:rPr>
            </w:pPr>
            <w:r w:rsidRPr="00A6114C">
              <w:rPr>
                <w:rFonts w:ascii="Times New Roman" w:hAnsi="Times New Roman" w:cs="Times New Roman"/>
                <w:sz w:val="24"/>
                <w:szCs w:val="24"/>
              </w:rPr>
              <w:t>- Типовой Производственной инструкцией электромеханика по лифтам;</w:t>
            </w:r>
          </w:p>
          <w:p w:rsidR="00FE6D6D" w:rsidRPr="00A6114C" w:rsidRDefault="00FE6D6D" w:rsidP="00F47801">
            <w:pPr>
              <w:ind w:firstLine="567"/>
              <w:rPr>
                <w:rFonts w:ascii="Times New Roman" w:hAnsi="Times New Roman" w:cs="Times New Roman"/>
                <w:sz w:val="24"/>
                <w:szCs w:val="24"/>
              </w:rPr>
            </w:pPr>
            <w:r w:rsidRPr="00A6114C">
              <w:rPr>
                <w:rFonts w:ascii="Times New Roman" w:hAnsi="Times New Roman" w:cs="Times New Roman"/>
                <w:sz w:val="24"/>
                <w:szCs w:val="24"/>
              </w:rPr>
              <w:t>- Профессиональным стандартом «Электромеханик по лифтам»;</w:t>
            </w:r>
          </w:p>
          <w:p w:rsidR="00FE6D6D" w:rsidRPr="00A6114C" w:rsidRDefault="00FE6D6D" w:rsidP="00F47801">
            <w:pPr>
              <w:ind w:firstLine="567"/>
              <w:rPr>
                <w:rFonts w:ascii="Times New Roman" w:hAnsi="Times New Roman" w:cs="Times New Roman"/>
                <w:sz w:val="24"/>
                <w:szCs w:val="24"/>
              </w:rPr>
            </w:pPr>
            <w:r w:rsidRPr="00A6114C">
              <w:rPr>
                <w:rFonts w:ascii="Times New Roman" w:hAnsi="Times New Roman" w:cs="Times New Roman"/>
                <w:sz w:val="24"/>
                <w:szCs w:val="24"/>
              </w:rPr>
              <w:t xml:space="preserve">- ГОСТ </w:t>
            </w:r>
            <w:proofErr w:type="gramStart"/>
            <w:r w:rsidRPr="00A6114C">
              <w:rPr>
                <w:rFonts w:ascii="Times New Roman" w:hAnsi="Times New Roman" w:cs="Times New Roman"/>
                <w:sz w:val="24"/>
                <w:szCs w:val="24"/>
              </w:rPr>
              <w:t>Р</w:t>
            </w:r>
            <w:proofErr w:type="gramEnd"/>
            <w:r w:rsidRPr="00A6114C">
              <w:rPr>
                <w:rFonts w:ascii="Times New Roman" w:hAnsi="Times New Roman" w:cs="Times New Roman"/>
                <w:sz w:val="24"/>
                <w:szCs w:val="24"/>
              </w:rPr>
              <w:t xml:space="preserve"> 53780 «Лифты. Общие требования безопасности к устройству и установке»;</w:t>
            </w:r>
          </w:p>
          <w:p w:rsidR="00FE6D6D" w:rsidRPr="00A6114C" w:rsidRDefault="00FE6D6D" w:rsidP="00F47801">
            <w:pPr>
              <w:ind w:firstLine="567"/>
              <w:rPr>
                <w:rFonts w:ascii="Times New Roman" w:hAnsi="Times New Roman" w:cs="Times New Roman"/>
                <w:sz w:val="24"/>
                <w:szCs w:val="24"/>
              </w:rPr>
            </w:pPr>
            <w:r w:rsidRPr="00A6114C">
              <w:rPr>
                <w:rFonts w:ascii="Times New Roman" w:hAnsi="Times New Roman" w:cs="Times New Roman"/>
                <w:sz w:val="24"/>
                <w:szCs w:val="24"/>
              </w:rPr>
              <w:t>- Технической документацией на лифты;</w:t>
            </w:r>
          </w:p>
          <w:p w:rsidR="00FE6D6D" w:rsidRPr="00A6114C" w:rsidRDefault="00FE6D6D" w:rsidP="00F47801">
            <w:pPr>
              <w:ind w:firstLine="567"/>
              <w:rPr>
                <w:rFonts w:ascii="Times New Roman" w:hAnsi="Times New Roman" w:cs="Times New Roman"/>
                <w:sz w:val="24"/>
                <w:szCs w:val="24"/>
              </w:rPr>
            </w:pPr>
            <w:r w:rsidRPr="00A6114C">
              <w:rPr>
                <w:rFonts w:ascii="Times New Roman" w:hAnsi="Times New Roman" w:cs="Times New Roman"/>
                <w:sz w:val="24"/>
                <w:szCs w:val="24"/>
              </w:rPr>
              <w:t>- Журналом ТО лифтов;</w:t>
            </w:r>
          </w:p>
          <w:p w:rsidR="00FE6D6D" w:rsidRPr="00A6114C" w:rsidRDefault="00FE6D6D" w:rsidP="00F47801">
            <w:pPr>
              <w:ind w:firstLine="567"/>
              <w:rPr>
                <w:rFonts w:ascii="Times New Roman" w:hAnsi="Times New Roman" w:cs="Times New Roman"/>
                <w:sz w:val="24"/>
                <w:szCs w:val="24"/>
              </w:rPr>
            </w:pPr>
            <w:r w:rsidRPr="00A6114C">
              <w:rPr>
                <w:rFonts w:ascii="Times New Roman" w:hAnsi="Times New Roman" w:cs="Times New Roman"/>
                <w:sz w:val="24"/>
                <w:szCs w:val="24"/>
              </w:rPr>
              <w:t>- Комплектом слесарного инструмента;</w:t>
            </w:r>
          </w:p>
          <w:p w:rsidR="00FE6D6D" w:rsidRPr="00A6114C" w:rsidRDefault="00FE6D6D" w:rsidP="00F47801">
            <w:pPr>
              <w:ind w:firstLine="567"/>
              <w:rPr>
                <w:rFonts w:ascii="Times New Roman" w:hAnsi="Times New Roman" w:cs="Times New Roman"/>
                <w:sz w:val="24"/>
                <w:szCs w:val="24"/>
              </w:rPr>
            </w:pPr>
            <w:r w:rsidRPr="00A6114C">
              <w:rPr>
                <w:rFonts w:ascii="Times New Roman" w:hAnsi="Times New Roman" w:cs="Times New Roman"/>
                <w:sz w:val="24"/>
                <w:szCs w:val="24"/>
              </w:rPr>
              <w:t xml:space="preserve">- Комплектом электроизмерительных средств; </w:t>
            </w:r>
          </w:p>
          <w:p w:rsidR="00FE6D6D" w:rsidRPr="00A6114C" w:rsidRDefault="00FE6D6D" w:rsidP="00F47801">
            <w:pPr>
              <w:ind w:firstLine="567"/>
              <w:rPr>
                <w:rFonts w:ascii="Times New Roman" w:hAnsi="Times New Roman" w:cs="Times New Roman"/>
                <w:sz w:val="24"/>
                <w:szCs w:val="24"/>
              </w:rPr>
            </w:pPr>
            <w:r w:rsidRPr="00A6114C">
              <w:rPr>
                <w:rFonts w:ascii="Times New Roman" w:hAnsi="Times New Roman" w:cs="Times New Roman"/>
                <w:sz w:val="24"/>
                <w:szCs w:val="24"/>
              </w:rPr>
              <w:t>- Измерительными средствами (штангенциркуль, линейка, рулетка, наборы щупов);</w:t>
            </w:r>
          </w:p>
          <w:p w:rsidR="00FE6D6D" w:rsidRPr="00A6114C" w:rsidRDefault="00FE6D6D" w:rsidP="00F47801">
            <w:pPr>
              <w:ind w:firstLine="567"/>
              <w:rPr>
                <w:rFonts w:ascii="Times New Roman" w:hAnsi="Times New Roman" w:cs="Times New Roman"/>
                <w:sz w:val="24"/>
                <w:szCs w:val="24"/>
              </w:rPr>
            </w:pPr>
            <w:r w:rsidRPr="00A6114C">
              <w:rPr>
                <w:rFonts w:ascii="Times New Roman" w:hAnsi="Times New Roman" w:cs="Times New Roman"/>
                <w:sz w:val="24"/>
                <w:szCs w:val="24"/>
              </w:rPr>
              <w:t>- Средствами индивидуальной защиты;</w:t>
            </w:r>
          </w:p>
          <w:p w:rsidR="00FE6D6D" w:rsidRPr="00A6114C" w:rsidRDefault="00FE6D6D" w:rsidP="00F47801">
            <w:pPr>
              <w:pStyle w:val="a3"/>
              <w:ind w:left="0" w:firstLine="567"/>
              <w:jc w:val="both"/>
              <w:rPr>
                <w:rFonts w:ascii="Times New Roman" w:hAnsi="Times New Roman" w:cs="Times New Roman"/>
                <w:sz w:val="24"/>
                <w:szCs w:val="24"/>
              </w:rPr>
            </w:pPr>
          </w:p>
          <w:p w:rsidR="00FE6D6D" w:rsidRPr="00C21A50" w:rsidRDefault="00FE6D6D" w:rsidP="00F47801">
            <w:pPr>
              <w:pStyle w:val="a3"/>
              <w:ind w:left="0" w:firstLine="567"/>
              <w:jc w:val="both"/>
              <w:rPr>
                <w:rFonts w:ascii="Times New Roman" w:hAnsi="Times New Roman" w:cs="Times New Roman"/>
                <w:sz w:val="24"/>
                <w:szCs w:val="24"/>
              </w:rPr>
            </w:pPr>
            <w:bookmarkStart w:id="0" w:name="_GoBack"/>
            <w:bookmarkEnd w:id="0"/>
            <w:r w:rsidRPr="00C21A50">
              <w:rPr>
                <w:rFonts w:ascii="Times New Roman" w:hAnsi="Times New Roman" w:cs="Times New Roman"/>
                <w:sz w:val="24"/>
                <w:szCs w:val="24"/>
                <w:u w:val="single"/>
              </w:rPr>
              <w:t>Место (время) выполнения задания:</w:t>
            </w:r>
            <w:r w:rsidRPr="00C21A50">
              <w:rPr>
                <w:rFonts w:ascii="Times New Roman" w:hAnsi="Times New Roman" w:cs="Times New Roman"/>
                <w:sz w:val="24"/>
                <w:szCs w:val="24"/>
              </w:rPr>
              <w:t xml:space="preserve"> Экзаменационная площадка ЦОК Пермь в соответствии с временем, определенным в Индивидуальный график оценки квалификации соискателя</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u w:val="single"/>
              </w:rPr>
              <w:t>Максимальное время выполнения</w:t>
            </w:r>
            <w:r w:rsidRPr="00C21A50">
              <w:rPr>
                <w:rFonts w:ascii="Times New Roman" w:hAnsi="Times New Roman" w:cs="Times New Roman"/>
                <w:sz w:val="24"/>
                <w:szCs w:val="24"/>
              </w:rPr>
              <w:t xml:space="preserve"> – 90 мин.</w:t>
            </w:r>
          </w:p>
          <w:p w:rsidR="00FE6D6D" w:rsidRPr="00C21A50" w:rsidRDefault="00FE6D6D" w:rsidP="00F47801">
            <w:pPr>
              <w:pStyle w:val="a3"/>
              <w:ind w:left="0" w:firstLine="567"/>
              <w:jc w:val="both"/>
              <w:rPr>
                <w:rFonts w:ascii="Times New Roman" w:hAnsi="Times New Roman" w:cs="Times New Roman"/>
                <w:sz w:val="24"/>
                <w:szCs w:val="24"/>
                <w:u w:val="single"/>
              </w:rPr>
            </w:pPr>
            <w:r w:rsidRPr="00C21A50">
              <w:rPr>
                <w:rFonts w:ascii="Times New Roman" w:hAnsi="Times New Roman" w:cs="Times New Roman"/>
                <w:sz w:val="24"/>
                <w:szCs w:val="24"/>
                <w:u w:val="single"/>
              </w:rPr>
              <w:t>Используемое оборудование и источники:</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модель кабины лифта с автоматическими/распашными дверями;</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лебедка с тормозным устройством (если необходимо);</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 </w:t>
            </w:r>
            <w:proofErr w:type="spellStart"/>
            <w:r w:rsidRPr="00C21A50">
              <w:rPr>
                <w:rFonts w:ascii="Times New Roman" w:hAnsi="Times New Roman" w:cs="Times New Roman"/>
                <w:sz w:val="24"/>
                <w:szCs w:val="24"/>
              </w:rPr>
              <w:t>СИЗы</w:t>
            </w:r>
            <w:proofErr w:type="spellEnd"/>
            <w:r w:rsidRPr="00C21A50">
              <w:rPr>
                <w:rFonts w:ascii="Times New Roman" w:hAnsi="Times New Roman" w:cs="Times New Roman"/>
                <w:sz w:val="24"/>
                <w:szCs w:val="24"/>
              </w:rPr>
              <w:t>;</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электроизмерительные инструменты;</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набор инструментов (отвертки, пассатижи, гаечные ключи, линейка металлическая, рулетка)</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руководство изготовителя лифта</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 производственная инструкция </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 ГОСТ </w:t>
            </w:r>
            <w:proofErr w:type="gramStart"/>
            <w:r w:rsidRPr="00C21A50">
              <w:rPr>
                <w:rFonts w:ascii="Times New Roman" w:hAnsi="Times New Roman" w:cs="Times New Roman"/>
                <w:sz w:val="24"/>
                <w:szCs w:val="24"/>
              </w:rPr>
              <w:t>Р</w:t>
            </w:r>
            <w:proofErr w:type="gramEnd"/>
            <w:r w:rsidRPr="00C21A50">
              <w:rPr>
                <w:rFonts w:ascii="Times New Roman" w:hAnsi="Times New Roman" w:cs="Times New Roman"/>
                <w:sz w:val="24"/>
                <w:szCs w:val="24"/>
              </w:rPr>
              <w:t xml:space="preserve"> 53780-2010 «Лифты. Общие требования безопасности к устройству и установке»</w:t>
            </w:r>
          </w:p>
          <w:p w:rsidR="00FE6D6D" w:rsidRPr="00C21A50" w:rsidRDefault="00FE6D6D" w:rsidP="00F47801">
            <w:pPr>
              <w:pStyle w:val="a3"/>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622"/>
            </w:tblGrid>
            <w:tr w:rsidR="00FE6D6D" w:rsidRPr="00C21A50" w:rsidTr="00F47801">
              <w:tc>
                <w:tcPr>
                  <w:tcW w:w="9622" w:type="dxa"/>
                </w:tcPr>
                <w:p w:rsidR="00FE6D6D" w:rsidRPr="00C21A50" w:rsidRDefault="00FE6D6D" w:rsidP="00F47801">
                  <w:pPr>
                    <w:pStyle w:val="a3"/>
                    <w:ind w:left="0"/>
                    <w:jc w:val="center"/>
                    <w:rPr>
                      <w:rFonts w:ascii="Times New Roman" w:hAnsi="Times New Roman" w:cs="Times New Roman"/>
                      <w:caps/>
                      <w:sz w:val="24"/>
                      <w:szCs w:val="24"/>
                    </w:rPr>
                  </w:pPr>
                  <w:r w:rsidRPr="00C21A50">
                    <w:rPr>
                      <w:rFonts w:ascii="Times New Roman" w:hAnsi="Times New Roman" w:cs="Times New Roman"/>
                      <w:caps/>
                      <w:sz w:val="24"/>
                      <w:szCs w:val="24"/>
                    </w:rPr>
                    <w:t>Критерий оценки:</w:t>
                  </w:r>
                </w:p>
                <w:p w:rsidR="00FE6D6D" w:rsidRPr="00C21A50" w:rsidRDefault="00FE6D6D" w:rsidP="00F47801">
                  <w:pPr>
                    <w:pStyle w:val="a3"/>
                    <w:ind w:left="0"/>
                    <w:jc w:val="center"/>
                    <w:rPr>
                      <w:rFonts w:ascii="Times New Roman" w:hAnsi="Times New Roman" w:cs="Times New Roman"/>
                      <w:sz w:val="24"/>
                      <w:szCs w:val="24"/>
                    </w:rPr>
                  </w:pPr>
                  <w:r w:rsidRPr="00C21A50">
                    <w:rPr>
                      <w:rFonts w:ascii="Times New Roman" w:hAnsi="Times New Roman" w:cs="Times New Roman"/>
                      <w:sz w:val="24"/>
                      <w:szCs w:val="24"/>
                    </w:rPr>
                    <w:t>да/нет (да – &gt;3 балл, нет – &lt;3 баллов), а именно</w:t>
                  </w:r>
                </w:p>
              </w:tc>
            </w:tr>
            <w:tr w:rsidR="00FE6D6D" w:rsidRPr="00C21A50" w:rsidTr="00F47801">
              <w:tc>
                <w:tcPr>
                  <w:tcW w:w="9622" w:type="dxa"/>
                </w:tcPr>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Обобщенные показатели:</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lastRenderedPageBreak/>
                    <w:t>показатель 1 «Соблюдение правильной последовательности действий»; критерий: верно – 1 балл, неверно – 0 баллов</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FE6D6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C21A50">
                    <w:rPr>
                      <w:rFonts w:ascii="Times New Roman" w:hAnsi="Times New Roman" w:cs="Times New Roman"/>
                      <w:sz w:val="24"/>
                      <w:szCs w:val="24"/>
                    </w:rPr>
                    <w:t>т</w:t>
                  </w:r>
                  <w:proofErr w:type="gramStart"/>
                  <w:r w:rsidRPr="00C21A50">
                    <w:rPr>
                      <w:rFonts w:ascii="Times New Roman" w:hAnsi="Times New Roman" w:cs="Times New Roman"/>
                      <w:sz w:val="24"/>
                      <w:szCs w:val="24"/>
                    </w:rPr>
                    <w:t>.п</w:t>
                  </w:r>
                  <w:proofErr w:type="spellEnd"/>
                  <w:proofErr w:type="gramEnd"/>
                  <w:r w:rsidRPr="00C21A50">
                    <w:rPr>
                      <w:rFonts w:ascii="Times New Roman" w:hAnsi="Times New Roman" w:cs="Times New Roman"/>
                      <w:sz w:val="24"/>
                      <w:szCs w:val="24"/>
                    </w:rPr>
                    <w:t>»; критерий:  верно – 1 балл, неверно – 0 баллов</w:t>
                  </w:r>
                </w:p>
                <w:p w:rsidR="00FE6D6D" w:rsidRPr="00C21A50" w:rsidRDefault="00FE6D6D" w:rsidP="00F47801">
                  <w:pPr>
                    <w:pStyle w:val="a3"/>
                    <w:ind w:left="0"/>
                    <w:jc w:val="both"/>
                    <w:rPr>
                      <w:rFonts w:ascii="Times New Roman" w:hAnsi="Times New Roman" w:cs="Times New Roman"/>
                      <w:sz w:val="24"/>
                      <w:szCs w:val="24"/>
                    </w:rPr>
                  </w:pPr>
                  <w:r w:rsidRPr="00C21A50">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FE6D6D" w:rsidRPr="00C21A50" w:rsidRDefault="00FE6D6D" w:rsidP="00F47801">
            <w:pPr>
              <w:pStyle w:val="a3"/>
              <w:ind w:left="0" w:firstLine="567"/>
              <w:jc w:val="both"/>
              <w:rPr>
                <w:rFonts w:ascii="Times New Roman" w:hAnsi="Times New Roman" w:cs="Times New Roman"/>
                <w:sz w:val="24"/>
                <w:szCs w:val="24"/>
              </w:rPr>
            </w:pPr>
          </w:p>
          <w:p w:rsidR="00973A3D" w:rsidRPr="00C21A50" w:rsidRDefault="00FE6D6D" w:rsidP="00F47801">
            <w:pPr>
              <w:pStyle w:val="a3"/>
              <w:ind w:left="0" w:firstLine="567"/>
              <w:jc w:val="both"/>
              <w:rPr>
                <w:rFonts w:ascii="Times New Roman" w:hAnsi="Times New Roman" w:cs="Times New Roman"/>
                <w:sz w:val="24"/>
                <w:szCs w:val="24"/>
              </w:rPr>
            </w:pPr>
            <w:r w:rsidRPr="00C21A50">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973A3D" w:rsidRPr="00C21A50" w:rsidRDefault="00973A3D" w:rsidP="00973A3D">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B/01.4 ТФ: Определение координат установки оборудования лифта, платформы подъемной для инвалидов, поэтажного эскалатора</w:t>
            </w:r>
          </w:p>
          <w:p w:rsidR="00973A3D" w:rsidRPr="00C21A50" w:rsidRDefault="00973A3D" w:rsidP="00973A3D">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 xml:space="preserve">B/02.4 ТФ: Монтаж </w:t>
            </w:r>
            <w:proofErr w:type="spellStart"/>
            <w:r w:rsidRPr="00C21A50">
              <w:rPr>
                <w:rFonts w:ascii="Times New Roman" w:hAnsi="Times New Roman" w:cs="Times New Roman"/>
                <w:b/>
                <w:sz w:val="24"/>
                <w:szCs w:val="24"/>
              </w:rPr>
              <w:t>металлокаркасной</w:t>
            </w:r>
            <w:proofErr w:type="spellEnd"/>
            <w:r w:rsidRPr="00C21A50">
              <w:rPr>
                <w:rFonts w:ascii="Times New Roman" w:hAnsi="Times New Roman" w:cs="Times New Roman"/>
                <w:b/>
                <w:sz w:val="24"/>
                <w:szCs w:val="24"/>
              </w:rPr>
              <w:t xml:space="preserve"> шахты</w:t>
            </w:r>
          </w:p>
          <w:p w:rsidR="00973A3D" w:rsidRPr="00C21A50" w:rsidRDefault="00973A3D" w:rsidP="00973A3D">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B/03.4 ТФ: Монтаж механического оборудования лифтов, поэтажных эскалаторов, платформ подъемных для инвалидов</w:t>
            </w:r>
          </w:p>
          <w:p w:rsidR="00973A3D" w:rsidRPr="00C21A50" w:rsidRDefault="00973A3D" w:rsidP="00973A3D">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B/04.4 ТФ: Монтаж электрического оборудования лифтов, поэтажных эскалаторов, платформ подъемных для инвалидов</w:t>
            </w:r>
          </w:p>
          <w:p w:rsidR="00973A3D" w:rsidRPr="00C21A50" w:rsidRDefault="00973A3D" w:rsidP="00973A3D">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B/05.4 ТФ: Монтаж гидравлического оборудования лифтов</w:t>
            </w:r>
          </w:p>
          <w:p w:rsidR="00973A3D" w:rsidRPr="00C21A50" w:rsidRDefault="00973A3D" w:rsidP="00973A3D">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B/06.5 ТФ: Регулировка оборудования лифтов, поэтажных эскалаторов, платформ подъемных для инвалидов после монтажа</w:t>
            </w:r>
          </w:p>
          <w:p w:rsidR="00973A3D" w:rsidRPr="00C21A50" w:rsidRDefault="00973A3D" w:rsidP="00973A3D">
            <w:pPr>
              <w:pStyle w:val="a3"/>
              <w:tabs>
                <w:tab w:val="left" w:pos="3200"/>
              </w:tabs>
              <w:ind w:left="0" w:firstLine="567"/>
              <w:jc w:val="both"/>
              <w:rPr>
                <w:rFonts w:ascii="Times New Roman" w:hAnsi="Times New Roman" w:cs="Times New Roman"/>
                <w:b/>
                <w:sz w:val="24"/>
                <w:szCs w:val="24"/>
              </w:rPr>
            </w:pPr>
            <w:r w:rsidRPr="00C21A50">
              <w:rPr>
                <w:rFonts w:ascii="Times New Roman" w:hAnsi="Times New Roman" w:cs="Times New Roman"/>
                <w:b/>
                <w:sz w:val="24"/>
                <w:szCs w:val="24"/>
              </w:rPr>
              <w:t>B/07.5 ТФ: Выполнение работ при проведении оценки соответствия/технического освидетельствования перед вводом в эксплуатацию лифтов, поэтажных эскалаторов, платформ подъемных для инвалидов</w:t>
            </w:r>
          </w:p>
          <w:p w:rsidR="00FE6D6D" w:rsidRPr="00C21A50" w:rsidRDefault="00FE6D6D" w:rsidP="00F47801">
            <w:pPr>
              <w:pStyle w:val="a3"/>
              <w:ind w:left="0" w:firstLine="567"/>
              <w:jc w:val="both"/>
              <w:rPr>
                <w:rFonts w:ascii="Times New Roman" w:hAnsi="Times New Roman" w:cs="Times New Roman"/>
                <w:sz w:val="24"/>
                <w:szCs w:val="24"/>
              </w:rPr>
            </w:pPr>
            <w:proofErr w:type="gramStart"/>
            <w:r w:rsidRPr="00C21A50">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FE6D6D" w:rsidRPr="00C21A50" w:rsidRDefault="00FE6D6D" w:rsidP="00F47801">
            <w:pPr>
              <w:pStyle w:val="a3"/>
              <w:ind w:left="0"/>
              <w:jc w:val="both"/>
              <w:rPr>
                <w:rFonts w:ascii="Times New Roman" w:hAnsi="Times New Roman" w:cs="Times New Roman"/>
                <w:sz w:val="24"/>
                <w:szCs w:val="24"/>
                <w:u w:val="single"/>
              </w:rPr>
            </w:pPr>
          </w:p>
        </w:tc>
      </w:tr>
    </w:tbl>
    <w:p w:rsidR="007362BB" w:rsidRPr="00C21A50" w:rsidRDefault="007362BB" w:rsidP="00A07618">
      <w:pPr>
        <w:pStyle w:val="a3"/>
        <w:pBdr>
          <w:bottom w:val="single" w:sz="12" w:space="1" w:color="auto"/>
        </w:pBdr>
        <w:spacing w:after="0" w:line="240" w:lineRule="auto"/>
        <w:ind w:left="0" w:firstLine="567"/>
        <w:jc w:val="both"/>
        <w:rPr>
          <w:sz w:val="20"/>
          <w:szCs w:val="20"/>
        </w:rPr>
      </w:pPr>
    </w:p>
    <w:sectPr w:rsidR="007362BB" w:rsidRPr="00C21A50"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01" w:rsidRDefault="00547F01" w:rsidP="003106E4">
      <w:pPr>
        <w:spacing w:after="0" w:line="240" w:lineRule="auto"/>
      </w:pPr>
      <w:r>
        <w:separator/>
      </w:r>
    </w:p>
  </w:endnote>
  <w:endnote w:type="continuationSeparator" w:id="0">
    <w:p w:rsidR="00547F01" w:rsidRDefault="00547F01"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01" w:rsidRDefault="00547F01" w:rsidP="003106E4">
      <w:pPr>
        <w:spacing w:after="0" w:line="240" w:lineRule="auto"/>
      </w:pPr>
      <w:r>
        <w:separator/>
      </w:r>
    </w:p>
  </w:footnote>
  <w:footnote w:type="continuationSeparator" w:id="0">
    <w:p w:rsidR="00547F01" w:rsidRDefault="00547F01"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0B5F97" w:rsidRPr="003106E4" w:rsidTr="00E22B46">
      <w:trPr>
        <w:trHeight w:val="565"/>
      </w:trPr>
      <w:tc>
        <w:tcPr>
          <w:tcW w:w="4394" w:type="dxa"/>
          <w:tcBorders>
            <w:bottom w:val="single" w:sz="4" w:space="0" w:color="auto"/>
          </w:tcBorders>
          <w:vAlign w:val="center"/>
        </w:tcPr>
        <w:p w:rsidR="000B5F97" w:rsidRPr="003106E4" w:rsidRDefault="000B5F97"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0B5F97" w:rsidRPr="003106E4" w:rsidRDefault="000B5F9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0B5F97" w:rsidRPr="003106E4" w:rsidRDefault="000B5F9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0B5F97" w:rsidRPr="003106E4" w:rsidRDefault="000B5F9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A6114C">
            <w:rPr>
              <w:rFonts w:ascii="Times New Roman" w:hAnsi="Times New Roman" w:cs="Times New Roman"/>
              <w:noProof/>
              <w:sz w:val="20"/>
              <w:szCs w:val="20"/>
            </w:rPr>
            <w:t>7</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A6114C" w:rsidRPr="00A6114C">
              <w:rPr>
                <w:rFonts w:ascii="Times New Roman" w:hAnsi="Times New Roman" w:cs="Times New Roman"/>
                <w:noProof/>
                <w:sz w:val="20"/>
                <w:szCs w:val="20"/>
              </w:rPr>
              <w:t>11</w:t>
            </w:r>
          </w:fldSimple>
        </w:p>
      </w:tc>
    </w:tr>
    <w:tr w:rsidR="000B5F97" w:rsidRPr="003106E4" w:rsidTr="00E22B46">
      <w:tc>
        <w:tcPr>
          <w:tcW w:w="4394" w:type="dxa"/>
          <w:tcBorders>
            <w:top w:val="single" w:sz="4" w:space="0" w:color="auto"/>
          </w:tcBorders>
        </w:tcPr>
        <w:p w:rsidR="000B5F97" w:rsidRPr="003106E4" w:rsidRDefault="000B5F97"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0B5F97" w:rsidRPr="00005A6D" w:rsidRDefault="000B5F97" w:rsidP="00005A6D">
          <w:pPr>
            <w:tabs>
              <w:tab w:val="center" w:pos="4677"/>
              <w:tab w:val="right" w:pos="9355"/>
            </w:tabs>
            <w:spacing w:after="0" w:line="240" w:lineRule="auto"/>
            <w:jc w:val="center"/>
            <w:rPr>
              <w:rFonts w:ascii="Times New Roman" w:hAnsi="Times New Roman" w:cs="Times New Roman"/>
              <w:b/>
              <w:sz w:val="20"/>
              <w:szCs w:val="20"/>
            </w:rPr>
          </w:pPr>
          <w:r w:rsidRPr="00005A6D">
            <w:rPr>
              <w:rFonts w:ascii="Times New Roman" w:hAnsi="Times New Roman" w:cs="Times New Roman"/>
              <w:b/>
              <w:sz w:val="20"/>
              <w:szCs w:val="20"/>
            </w:rPr>
            <w:t>КОС-03/004 КОС «Монтажник электрических подъемников (4 уровень квалификации)»</w:t>
          </w:r>
        </w:p>
      </w:tc>
      <w:tc>
        <w:tcPr>
          <w:tcW w:w="2126" w:type="dxa"/>
        </w:tcPr>
        <w:p w:rsidR="000B5F97" w:rsidRPr="003106E4" w:rsidRDefault="000B5F9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0B5F97" w:rsidRDefault="000B5F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31"/>
    <w:rsid w:val="00000308"/>
    <w:rsid w:val="000003A6"/>
    <w:rsid w:val="000010D2"/>
    <w:rsid w:val="00001630"/>
    <w:rsid w:val="000018B9"/>
    <w:rsid w:val="000029ED"/>
    <w:rsid w:val="00002B81"/>
    <w:rsid w:val="00002F4C"/>
    <w:rsid w:val="000038B1"/>
    <w:rsid w:val="00004018"/>
    <w:rsid w:val="00005A6D"/>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5F97"/>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1F97"/>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5DB"/>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1D67"/>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47F01"/>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0BAD"/>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618"/>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14C"/>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02B"/>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2B4"/>
    <w:rsid w:val="00AE032C"/>
    <w:rsid w:val="00AE06F8"/>
    <w:rsid w:val="00AE0CD6"/>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A50"/>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109"/>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1150"/>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1D0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8FB"/>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1C88"/>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420"/>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586"/>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2807-47DA-4492-9B6E-A63172C7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Бакиров РФ</cp:lastModifiedBy>
  <cp:revision>74</cp:revision>
  <cp:lastPrinted>2018-04-16T06:51:00Z</cp:lastPrinted>
  <dcterms:created xsi:type="dcterms:W3CDTF">2018-05-31T07:27:00Z</dcterms:created>
  <dcterms:modified xsi:type="dcterms:W3CDTF">2019-10-16T12:57:00Z</dcterms:modified>
</cp:coreProperties>
</file>